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512C" w14:textId="09AB07D0" w:rsidR="000F3FC3" w:rsidRPr="0075084E" w:rsidRDefault="0000065C" w:rsidP="0075084E">
      <w:pPr>
        <w:pStyle w:val="Default"/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75084E">
        <w:rPr>
          <w:rFonts w:asciiTheme="minorHAnsi" w:hAnsiTheme="minorHAnsi" w:cstheme="minorHAnsi"/>
          <w:bCs/>
          <w:sz w:val="22"/>
          <w:szCs w:val="22"/>
        </w:rPr>
        <w:t xml:space="preserve">Załącznik nr 1 </w:t>
      </w:r>
      <w:r w:rsidR="000F3FC3" w:rsidRPr="0075084E">
        <w:rPr>
          <w:rFonts w:asciiTheme="minorHAnsi" w:hAnsiTheme="minorHAnsi" w:cstheme="minorHAnsi"/>
          <w:bCs/>
          <w:sz w:val="22"/>
          <w:szCs w:val="22"/>
        </w:rPr>
        <w:t>do ogłoszenia o przetargu publicznym</w:t>
      </w:r>
      <w:r w:rsidR="00016DFC" w:rsidRPr="0075084E">
        <w:rPr>
          <w:rFonts w:asciiTheme="minorHAnsi" w:hAnsiTheme="minorHAnsi" w:cstheme="minorHAnsi"/>
          <w:bCs/>
          <w:sz w:val="22"/>
          <w:szCs w:val="22"/>
        </w:rPr>
        <w:t xml:space="preserve">; </w:t>
      </w:r>
      <w:r w:rsidR="00016DFC" w:rsidRPr="00233821">
        <w:rPr>
          <w:rFonts w:asciiTheme="minorHAnsi" w:hAnsiTheme="minorHAnsi" w:cstheme="minorHAnsi"/>
          <w:bCs/>
          <w:sz w:val="22"/>
          <w:szCs w:val="22"/>
        </w:rPr>
        <w:t xml:space="preserve">Znak sprawy </w:t>
      </w:r>
      <w:r w:rsidR="00233821" w:rsidRPr="00233821">
        <w:rPr>
          <w:rFonts w:asciiTheme="minorHAnsi" w:hAnsiTheme="minorHAnsi" w:cstheme="minorHAnsi"/>
          <w:bCs/>
          <w:sz w:val="22"/>
          <w:szCs w:val="22"/>
        </w:rPr>
        <w:t>PMA-ZAG-221-01-2024</w:t>
      </w:r>
    </w:p>
    <w:p w14:paraId="42B422A8" w14:textId="77777777" w:rsidR="00DB37C3" w:rsidRDefault="00DB37C3" w:rsidP="008418C0">
      <w:pPr>
        <w:pStyle w:val="Standard"/>
        <w:spacing w:after="0" w:line="276" w:lineRule="auto"/>
        <w:rPr>
          <w:rFonts w:cstheme="minorHAnsi"/>
        </w:rPr>
      </w:pPr>
    </w:p>
    <w:p w14:paraId="3544FF3A" w14:textId="77777777" w:rsidR="0000065C" w:rsidRPr="00E60A1A" w:rsidRDefault="0000065C" w:rsidP="00E60A1A">
      <w:pPr>
        <w:pStyle w:val="Standard"/>
        <w:spacing w:after="0" w:line="276" w:lineRule="auto"/>
        <w:jc w:val="right"/>
        <w:rPr>
          <w:rFonts w:cstheme="minorHAnsi"/>
        </w:rPr>
      </w:pPr>
      <w:r w:rsidRPr="00E60A1A">
        <w:rPr>
          <w:rFonts w:cstheme="minorHAnsi"/>
        </w:rPr>
        <w:t>…………………………..</w:t>
      </w:r>
    </w:p>
    <w:p w14:paraId="26A0CFD4" w14:textId="2B688086" w:rsidR="0000065C" w:rsidRPr="008418C0" w:rsidRDefault="0000065C" w:rsidP="008418C0">
      <w:pPr>
        <w:pStyle w:val="Standard"/>
        <w:widowControl w:val="0"/>
        <w:autoSpaceDE w:val="0"/>
        <w:spacing w:after="0" w:line="276" w:lineRule="auto"/>
        <w:ind w:left="7428" w:firstLine="360"/>
        <w:rPr>
          <w:rFonts w:cstheme="minorHAnsi"/>
        </w:rPr>
      </w:pPr>
      <w:r w:rsidRPr="00E60A1A">
        <w:rPr>
          <w:rFonts w:cstheme="minorHAnsi"/>
        </w:rPr>
        <w:t>Miejscowość i data</w:t>
      </w:r>
    </w:p>
    <w:p w14:paraId="0251D23C" w14:textId="77777777" w:rsidR="0000065C" w:rsidRPr="00E60A1A" w:rsidRDefault="0000065C" w:rsidP="00E60A1A">
      <w:pPr>
        <w:pStyle w:val="Standard"/>
        <w:widowControl w:val="0"/>
        <w:autoSpaceDE w:val="0"/>
        <w:spacing w:after="0" w:line="276" w:lineRule="auto"/>
        <w:jc w:val="center"/>
        <w:rPr>
          <w:rFonts w:cstheme="minorHAnsi"/>
          <w:b/>
          <w:bCs/>
        </w:rPr>
      </w:pPr>
      <w:r w:rsidRPr="00E60A1A">
        <w:rPr>
          <w:rFonts w:cstheme="minorHAnsi"/>
          <w:b/>
          <w:bCs/>
        </w:rPr>
        <w:t xml:space="preserve"> FORMULARZ OFERTOWY  (wzór)</w:t>
      </w:r>
    </w:p>
    <w:p w14:paraId="17FAEF96" w14:textId="1CABC65F" w:rsidR="0000065C" w:rsidRPr="00E60A1A" w:rsidRDefault="0000065C" w:rsidP="00E60A1A">
      <w:pPr>
        <w:pStyle w:val="Standard"/>
        <w:widowControl w:val="0"/>
        <w:autoSpaceDE w:val="0"/>
        <w:spacing w:after="0" w:line="276" w:lineRule="auto"/>
        <w:jc w:val="center"/>
        <w:rPr>
          <w:rFonts w:cstheme="minorHAnsi"/>
        </w:rPr>
      </w:pPr>
      <w:r w:rsidRPr="00E60A1A">
        <w:rPr>
          <w:rFonts w:cstheme="minorHAnsi"/>
        </w:rPr>
        <w:t xml:space="preserve">na zakup samochodu </w:t>
      </w:r>
    </w:p>
    <w:p w14:paraId="10C61248" w14:textId="77777777" w:rsidR="0000065C" w:rsidRPr="00E60A1A" w:rsidRDefault="0000065C" w:rsidP="00E60A1A">
      <w:pPr>
        <w:pStyle w:val="Standard"/>
        <w:widowControl w:val="0"/>
        <w:overflowPunct w:val="0"/>
        <w:autoSpaceDE w:val="0"/>
        <w:spacing w:after="0" w:line="276" w:lineRule="auto"/>
        <w:rPr>
          <w:rFonts w:eastAsia="Garamond" w:cstheme="minorHAnsi"/>
        </w:rPr>
      </w:pPr>
    </w:p>
    <w:p w14:paraId="19B814E6" w14:textId="77777777" w:rsidR="0000065C" w:rsidRPr="008418C0" w:rsidRDefault="0000065C" w:rsidP="00E60A1A">
      <w:pPr>
        <w:suppressLineNumbers/>
        <w:snapToGrid w:val="0"/>
        <w:spacing w:after="0" w:line="276" w:lineRule="auto"/>
        <w:jc w:val="both"/>
        <w:rPr>
          <w:rFonts w:eastAsia="SimSun" w:cstheme="minorHAnsi"/>
          <w:sz w:val="20"/>
          <w:szCs w:val="20"/>
        </w:rPr>
      </w:pPr>
      <w:r w:rsidRPr="008418C0">
        <w:rPr>
          <w:rFonts w:eastAsia="Garamond" w:cstheme="minorHAnsi"/>
          <w:sz w:val="20"/>
          <w:szCs w:val="20"/>
        </w:rPr>
        <w:t>W odpowiedzi na ogłoszenie dotyczące pisemnego przetargu publicznego na sprzedaż samochodu Renault Master</w:t>
      </w:r>
      <w:r w:rsidRPr="008418C0">
        <w:rPr>
          <w:rFonts w:cstheme="minorHAnsi"/>
          <w:b/>
          <w:sz w:val="20"/>
          <w:szCs w:val="20"/>
        </w:rPr>
        <w:t>.</w:t>
      </w:r>
    </w:p>
    <w:p w14:paraId="46066CA2" w14:textId="77777777" w:rsidR="0000065C" w:rsidRPr="008418C0" w:rsidRDefault="0000065C" w:rsidP="00E60A1A">
      <w:pPr>
        <w:pStyle w:val="Standard"/>
        <w:widowControl w:val="0"/>
        <w:autoSpaceDE w:val="0"/>
        <w:spacing w:after="0" w:line="276" w:lineRule="auto"/>
        <w:rPr>
          <w:rFonts w:eastAsia="Garamond" w:cstheme="minorHAnsi"/>
          <w:sz w:val="20"/>
          <w:szCs w:val="20"/>
        </w:rPr>
      </w:pPr>
      <w:r w:rsidRPr="008418C0">
        <w:rPr>
          <w:rFonts w:eastAsia="Garamond" w:cstheme="minorHAnsi"/>
          <w:sz w:val="20"/>
          <w:szCs w:val="20"/>
        </w:rPr>
        <w:t>Ja, niżej podpisany:</w:t>
      </w:r>
    </w:p>
    <w:p w14:paraId="6D8EBC40" w14:textId="77777777" w:rsidR="008418C0" w:rsidRDefault="008418C0" w:rsidP="00E60A1A">
      <w:pPr>
        <w:pStyle w:val="Standard"/>
        <w:widowControl w:val="0"/>
        <w:autoSpaceDE w:val="0"/>
        <w:spacing w:after="0" w:line="276" w:lineRule="auto"/>
        <w:rPr>
          <w:rFonts w:eastAsia="Garamond" w:cstheme="minorHAnsi"/>
          <w:sz w:val="20"/>
          <w:szCs w:val="20"/>
        </w:rPr>
      </w:pPr>
    </w:p>
    <w:p w14:paraId="025AA093" w14:textId="77777777" w:rsidR="00405BE2" w:rsidRPr="008418C0" w:rsidRDefault="00405BE2" w:rsidP="00405BE2">
      <w:pPr>
        <w:pStyle w:val="Standard"/>
        <w:widowControl w:val="0"/>
        <w:autoSpaceDE w:val="0"/>
        <w:spacing w:after="0" w:line="276" w:lineRule="auto"/>
        <w:rPr>
          <w:rFonts w:cstheme="minorHAnsi"/>
          <w:sz w:val="20"/>
          <w:szCs w:val="20"/>
        </w:rPr>
      </w:pPr>
      <w:r w:rsidRPr="008418C0">
        <w:rPr>
          <w:rFonts w:cstheme="minorHAnsi"/>
          <w:sz w:val="20"/>
          <w:szCs w:val="20"/>
        </w:rPr>
        <w:t>………………………………………………………………………………..……………………………………………………………………………..……………………</w:t>
      </w:r>
    </w:p>
    <w:p w14:paraId="11B26B8D" w14:textId="77777777" w:rsidR="008418C0" w:rsidRDefault="008418C0" w:rsidP="00E60A1A">
      <w:pPr>
        <w:pStyle w:val="Standard"/>
        <w:widowControl w:val="0"/>
        <w:autoSpaceDE w:val="0"/>
        <w:spacing w:after="0" w:line="276" w:lineRule="auto"/>
        <w:rPr>
          <w:rFonts w:eastAsia="Garamond" w:cstheme="minorHAnsi"/>
          <w:sz w:val="20"/>
          <w:szCs w:val="20"/>
        </w:rPr>
      </w:pPr>
    </w:p>
    <w:p w14:paraId="2F9BAD78" w14:textId="77777777" w:rsidR="00405BE2" w:rsidRPr="008418C0" w:rsidRDefault="00405BE2" w:rsidP="00405BE2">
      <w:pPr>
        <w:pStyle w:val="Standard"/>
        <w:widowControl w:val="0"/>
        <w:autoSpaceDE w:val="0"/>
        <w:spacing w:after="0" w:line="276" w:lineRule="auto"/>
        <w:rPr>
          <w:rFonts w:cstheme="minorHAnsi"/>
          <w:sz w:val="20"/>
          <w:szCs w:val="20"/>
        </w:rPr>
      </w:pPr>
      <w:r w:rsidRPr="008418C0">
        <w:rPr>
          <w:rFonts w:cstheme="minorHAnsi"/>
          <w:sz w:val="20"/>
          <w:szCs w:val="20"/>
        </w:rPr>
        <w:t>………………………………………………………………………………..……………………………………………………………………………..……………………</w:t>
      </w:r>
    </w:p>
    <w:p w14:paraId="4BC8AC4C" w14:textId="1C02BAD8" w:rsidR="0000065C" w:rsidRPr="008418C0" w:rsidRDefault="0000065C" w:rsidP="00E60A1A">
      <w:pPr>
        <w:pStyle w:val="Standard"/>
        <w:widowControl w:val="0"/>
        <w:overflowPunct w:val="0"/>
        <w:autoSpaceDE w:val="0"/>
        <w:spacing w:after="0" w:line="276" w:lineRule="auto"/>
        <w:rPr>
          <w:rFonts w:cstheme="minorHAnsi"/>
          <w:i/>
          <w:iCs/>
          <w:sz w:val="16"/>
          <w:szCs w:val="16"/>
        </w:rPr>
      </w:pPr>
      <w:r w:rsidRPr="008418C0">
        <w:rPr>
          <w:rFonts w:cstheme="minorHAnsi"/>
          <w:i/>
          <w:iCs/>
          <w:sz w:val="16"/>
          <w:szCs w:val="16"/>
        </w:rPr>
        <w:t>(imię, nazwisko i adres lub nazwa i siedziba oferenta )</w:t>
      </w:r>
    </w:p>
    <w:p w14:paraId="75197C37" w14:textId="77777777" w:rsidR="008418C0" w:rsidRDefault="008418C0" w:rsidP="00E60A1A">
      <w:pPr>
        <w:pStyle w:val="Standard"/>
        <w:widowControl w:val="0"/>
        <w:autoSpaceDE w:val="0"/>
        <w:spacing w:after="0" w:line="276" w:lineRule="auto"/>
        <w:rPr>
          <w:rFonts w:cstheme="minorHAnsi"/>
          <w:sz w:val="20"/>
          <w:szCs w:val="20"/>
        </w:rPr>
      </w:pPr>
    </w:p>
    <w:p w14:paraId="6C86AB49" w14:textId="79101A18" w:rsidR="0000065C" w:rsidRPr="008418C0" w:rsidRDefault="0000065C" w:rsidP="00E60A1A">
      <w:pPr>
        <w:pStyle w:val="Standard"/>
        <w:widowControl w:val="0"/>
        <w:autoSpaceDE w:val="0"/>
        <w:spacing w:after="0" w:line="276" w:lineRule="auto"/>
        <w:rPr>
          <w:rFonts w:cstheme="minorHAnsi"/>
          <w:sz w:val="20"/>
          <w:szCs w:val="20"/>
        </w:rPr>
      </w:pPr>
      <w:r w:rsidRPr="008418C0">
        <w:rPr>
          <w:rFonts w:cstheme="minorHAnsi"/>
          <w:sz w:val="20"/>
          <w:szCs w:val="20"/>
        </w:rPr>
        <w:t>………………………………………………………………………………..………………………………………………</w:t>
      </w:r>
      <w:r w:rsidR="00405BE2" w:rsidRPr="008418C0">
        <w:rPr>
          <w:rFonts w:cstheme="minorHAnsi"/>
          <w:sz w:val="20"/>
          <w:szCs w:val="20"/>
        </w:rPr>
        <w:t>……………………………..……………………</w:t>
      </w:r>
    </w:p>
    <w:p w14:paraId="3456E1E8" w14:textId="74B34248" w:rsidR="0000065C" w:rsidRPr="008418C0" w:rsidRDefault="0000065C" w:rsidP="00E60A1A">
      <w:pPr>
        <w:pStyle w:val="Standard"/>
        <w:widowControl w:val="0"/>
        <w:autoSpaceDE w:val="0"/>
        <w:spacing w:after="0" w:line="276" w:lineRule="auto"/>
        <w:rPr>
          <w:rFonts w:cstheme="minorHAnsi"/>
          <w:i/>
          <w:iCs/>
          <w:sz w:val="16"/>
          <w:szCs w:val="16"/>
        </w:rPr>
      </w:pPr>
      <w:r w:rsidRPr="008418C0">
        <w:rPr>
          <w:rFonts w:cstheme="minorHAnsi"/>
          <w:i/>
          <w:iCs/>
          <w:sz w:val="16"/>
          <w:szCs w:val="16"/>
        </w:rPr>
        <w:t>(  NIP/REGON )</w:t>
      </w:r>
    </w:p>
    <w:p w14:paraId="5C0CBB96" w14:textId="77777777" w:rsidR="008418C0" w:rsidRDefault="008418C0" w:rsidP="00E60A1A">
      <w:pPr>
        <w:pStyle w:val="Standard"/>
        <w:widowControl w:val="0"/>
        <w:autoSpaceDE w:val="0"/>
        <w:spacing w:after="0" w:line="276" w:lineRule="auto"/>
        <w:rPr>
          <w:rFonts w:cstheme="minorHAnsi"/>
          <w:sz w:val="20"/>
          <w:szCs w:val="20"/>
        </w:rPr>
      </w:pPr>
    </w:p>
    <w:p w14:paraId="04255C66" w14:textId="6DBF3979" w:rsidR="0000065C" w:rsidRPr="008418C0" w:rsidRDefault="0000065C" w:rsidP="00E60A1A">
      <w:pPr>
        <w:pStyle w:val="Standard"/>
        <w:widowControl w:val="0"/>
        <w:autoSpaceDE w:val="0"/>
        <w:spacing w:after="0" w:line="276" w:lineRule="auto"/>
        <w:rPr>
          <w:rFonts w:cstheme="minorHAnsi"/>
          <w:sz w:val="20"/>
          <w:szCs w:val="20"/>
        </w:rPr>
      </w:pPr>
      <w:r w:rsidRPr="008418C0">
        <w:rPr>
          <w:rFonts w:cstheme="minorHAnsi"/>
          <w:sz w:val="20"/>
          <w:szCs w:val="20"/>
        </w:rPr>
        <w:t>e-mail …………………………………………..…………...   nr telefonu …………………………………………………….</w:t>
      </w:r>
    </w:p>
    <w:p w14:paraId="285663BD" w14:textId="77777777" w:rsidR="0000065C" w:rsidRPr="008418C0" w:rsidRDefault="0000065C" w:rsidP="00E60A1A">
      <w:pPr>
        <w:pStyle w:val="Standard"/>
        <w:widowControl w:val="0"/>
        <w:autoSpaceDE w:val="0"/>
        <w:spacing w:after="0" w:line="276" w:lineRule="auto"/>
        <w:rPr>
          <w:rFonts w:cstheme="minorHAnsi"/>
          <w:b/>
          <w:bCs/>
          <w:sz w:val="20"/>
          <w:szCs w:val="20"/>
        </w:rPr>
      </w:pPr>
    </w:p>
    <w:p w14:paraId="296E0678" w14:textId="77777777" w:rsidR="00405BE2" w:rsidRPr="00405BE2" w:rsidRDefault="0000065C" w:rsidP="00405BE2">
      <w:pPr>
        <w:pStyle w:val="Akapitzlist"/>
        <w:numPr>
          <w:ilvl w:val="0"/>
          <w:numId w:val="15"/>
        </w:numPr>
        <w:tabs>
          <w:tab w:val="left" w:pos="3222"/>
        </w:tabs>
        <w:spacing w:after="0" w:line="276" w:lineRule="auto"/>
        <w:ind w:left="426"/>
        <w:jc w:val="both"/>
        <w:rPr>
          <w:rFonts w:cstheme="minorHAnsi"/>
          <w:b/>
          <w:sz w:val="20"/>
          <w:szCs w:val="20"/>
        </w:rPr>
      </w:pPr>
      <w:r w:rsidRPr="008418C0">
        <w:rPr>
          <w:rFonts w:cstheme="minorHAnsi"/>
          <w:b/>
          <w:bCs/>
          <w:sz w:val="20"/>
          <w:szCs w:val="20"/>
        </w:rPr>
        <w:t>składam ofertę na zakup samochodu</w:t>
      </w:r>
      <w:r w:rsidRPr="00405BE2">
        <w:rPr>
          <w:rFonts w:cstheme="minorHAnsi"/>
          <w:b/>
          <w:bCs/>
          <w:sz w:val="20"/>
          <w:szCs w:val="20"/>
        </w:rPr>
        <w:t xml:space="preserve"> Renault Master </w:t>
      </w:r>
      <w:r w:rsidRPr="008418C0">
        <w:rPr>
          <w:rFonts w:cstheme="minorHAnsi"/>
          <w:b/>
          <w:bCs/>
          <w:sz w:val="20"/>
          <w:szCs w:val="20"/>
        </w:rPr>
        <w:t xml:space="preserve">o nr rej. </w:t>
      </w:r>
      <w:r w:rsidR="00405BE2" w:rsidRPr="00405BE2">
        <w:rPr>
          <w:rFonts w:cstheme="minorHAnsi"/>
          <w:b/>
          <w:bCs/>
          <w:sz w:val="20"/>
          <w:szCs w:val="20"/>
        </w:rPr>
        <w:t>WI 1496 M</w:t>
      </w:r>
      <w:r w:rsidRPr="00405BE2">
        <w:rPr>
          <w:rFonts w:cstheme="minorHAnsi"/>
          <w:b/>
          <w:bCs/>
          <w:sz w:val="20"/>
          <w:szCs w:val="20"/>
        </w:rPr>
        <w:t xml:space="preserve">,  nr nadwozia </w:t>
      </w:r>
      <w:r w:rsidR="00405BE2" w:rsidRPr="00405BE2">
        <w:rPr>
          <w:rFonts w:cstheme="minorHAnsi"/>
          <w:b/>
          <w:bCs/>
          <w:sz w:val="20"/>
          <w:szCs w:val="20"/>
        </w:rPr>
        <w:t>VF1FDC1L642098137</w:t>
      </w:r>
      <w:r w:rsidRPr="00405BE2">
        <w:rPr>
          <w:rFonts w:cstheme="minorHAnsi"/>
          <w:b/>
          <w:bCs/>
          <w:sz w:val="20"/>
          <w:szCs w:val="20"/>
        </w:rPr>
        <w:t xml:space="preserve">, </w:t>
      </w:r>
    </w:p>
    <w:p w14:paraId="43DC7537" w14:textId="77777777" w:rsidR="00405BE2" w:rsidRDefault="00405BE2" w:rsidP="00405BE2">
      <w:pPr>
        <w:pStyle w:val="Akapitzlist"/>
        <w:tabs>
          <w:tab w:val="left" w:pos="3222"/>
        </w:tabs>
        <w:spacing w:after="0" w:line="276" w:lineRule="auto"/>
        <w:ind w:left="426"/>
        <w:jc w:val="both"/>
        <w:rPr>
          <w:rFonts w:cstheme="minorHAnsi"/>
          <w:b/>
          <w:bCs/>
          <w:sz w:val="20"/>
          <w:szCs w:val="20"/>
        </w:rPr>
      </w:pPr>
    </w:p>
    <w:p w14:paraId="568B7947" w14:textId="7CFAFD83" w:rsidR="0000065C" w:rsidRPr="00405BE2" w:rsidRDefault="0000065C" w:rsidP="00405BE2">
      <w:pPr>
        <w:pStyle w:val="Akapitzlist"/>
        <w:tabs>
          <w:tab w:val="left" w:pos="3222"/>
        </w:tabs>
        <w:spacing w:after="0" w:line="276" w:lineRule="auto"/>
        <w:ind w:left="426"/>
        <w:jc w:val="both"/>
        <w:rPr>
          <w:rFonts w:cstheme="minorHAnsi"/>
          <w:b/>
          <w:sz w:val="20"/>
          <w:szCs w:val="20"/>
        </w:rPr>
      </w:pPr>
      <w:r w:rsidRPr="00405BE2">
        <w:rPr>
          <w:rFonts w:cstheme="minorHAnsi"/>
          <w:b/>
          <w:bCs/>
          <w:sz w:val="20"/>
          <w:szCs w:val="20"/>
        </w:rPr>
        <w:t xml:space="preserve">rok produkcji </w:t>
      </w:r>
      <w:r w:rsidR="00405BE2" w:rsidRPr="00405BE2">
        <w:rPr>
          <w:rFonts w:cstheme="minorHAnsi"/>
          <w:b/>
          <w:bCs/>
          <w:sz w:val="20"/>
          <w:szCs w:val="20"/>
        </w:rPr>
        <w:t>2009</w:t>
      </w:r>
      <w:r w:rsidR="00405BE2">
        <w:rPr>
          <w:rFonts w:cstheme="minorHAnsi"/>
          <w:b/>
          <w:bCs/>
          <w:sz w:val="20"/>
          <w:szCs w:val="20"/>
        </w:rPr>
        <w:t xml:space="preserve"> </w:t>
      </w:r>
      <w:r w:rsidRPr="00405BE2">
        <w:rPr>
          <w:rFonts w:cstheme="minorHAnsi"/>
          <w:b/>
          <w:bCs/>
          <w:sz w:val="20"/>
          <w:szCs w:val="20"/>
        </w:rPr>
        <w:t xml:space="preserve">za kwotę brutto   </w:t>
      </w:r>
      <w:r w:rsidRPr="00405BE2">
        <w:rPr>
          <w:rFonts w:cstheme="minorHAnsi"/>
          <w:sz w:val="20"/>
          <w:szCs w:val="20"/>
        </w:rPr>
        <w:t xml:space="preserve">…………………............…...........   </w:t>
      </w:r>
      <w:r w:rsidRPr="00405BE2">
        <w:rPr>
          <w:rFonts w:cstheme="minorHAnsi"/>
          <w:b/>
          <w:bCs/>
          <w:sz w:val="20"/>
          <w:szCs w:val="20"/>
        </w:rPr>
        <w:t>zł ( przelew )</w:t>
      </w:r>
    </w:p>
    <w:p w14:paraId="65B6249E" w14:textId="77777777" w:rsidR="00405BE2" w:rsidRDefault="00405BE2" w:rsidP="00E60A1A">
      <w:pPr>
        <w:pStyle w:val="Standard"/>
        <w:widowControl w:val="0"/>
        <w:autoSpaceDE w:val="0"/>
        <w:spacing w:after="0" w:line="276" w:lineRule="auto"/>
        <w:rPr>
          <w:rFonts w:cstheme="minorHAnsi"/>
          <w:sz w:val="20"/>
          <w:szCs w:val="20"/>
        </w:rPr>
      </w:pPr>
    </w:p>
    <w:p w14:paraId="24FDE0E7" w14:textId="17A7B936" w:rsidR="0000065C" w:rsidRPr="008418C0" w:rsidRDefault="0000065C" w:rsidP="00405BE2">
      <w:pPr>
        <w:pStyle w:val="Standard"/>
        <w:widowControl w:val="0"/>
        <w:autoSpaceDE w:val="0"/>
        <w:spacing w:after="0" w:line="276" w:lineRule="auto"/>
        <w:ind w:firstLine="426"/>
        <w:rPr>
          <w:rFonts w:cstheme="minorHAnsi"/>
          <w:sz w:val="20"/>
          <w:szCs w:val="20"/>
        </w:rPr>
      </w:pPr>
      <w:r w:rsidRPr="008418C0">
        <w:rPr>
          <w:rFonts w:cstheme="minorHAnsi"/>
          <w:sz w:val="20"/>
          <w:szCs w:val="20"/>
        </w:rPr>
        <w:t xml:space="preserve">(słownie złotych): ……………………………………………………................................................................ </w:t>
      </w:r>
    </w:p>
    <w:p w14:paraId="3AA9B3A4" w14:textId="77777777" w:rsidR="0000065C" w:rsidRPr="008418C0" w:rsidRDefault="0000065C" w:rsidP="00C43BB1">
      <w:pPr>
        <w:pStyle w:val="Akapitzlist"/>
        <w:numPr>
          <w:ilvl w:val="0"/>
          <w:numId w:val="15"/>
        </w:numPr>
        <w:tabs>
          <w:tab w:val="left" w:pos="3222"/>
        </w:tabs>
        <w:spacing w:after="0" w:line="276" w:lineRule="auto"/>
        <w:ind w:left="426"/>
        <w:jc w:val="both"/>
        <w:rPr>
          <w:rFonts w:cstheme="minorHAnsi"/>
          <w:b/>
          <w:bCs/>
          <w:sz w:val="20"/>
          <w:szCs w:val="20"/>
        </w:rPr>
      </w:pPr>
      <w:r w:rsidRPr="008418C0">
        <w:rPr>
          <w:rFonts w:cstheme="minorHAnsi"/>
          <w:b/>
          <w:bCs/>
          <w:sz w:val="20"/>
          <w:szCs w:val="20"/>
        </w:rPr>
        <w:t>oświadczam, że:</w:t>
      </w:r>
    </w:p>
    <w:p w14:paraId="0F3EC612" w14:textId="3D3696C7" w:rsidR="004D01CD" w:rsidRPr="008418C0" w:rsidRDefault="0000065C" w:rsidP="00646DAF">
      <w:pPr>
        <w:pStyle w:val="Standard"/>
        <w:widowControl w:val="0"/>
        <w:numPr>
          <w:ilvl w:val="2"/>
          <w:numId w:val="10"/>
        </w:numPr>
        <w:overflowPunct w:val="0"/>
        <w:autoSpaceDE w:val="0"/>
        <w:spacing w:after="0" w:line="276" w:lineRule="auto"/>
        <w:ind w:left="709" w:hanging="283"/>
        <w:rPr>
          <w:rFonts w:cstheme="minorHAnsi"/>
          <w:sz w:val="20"/>
          <w:szCs w:val="20"/>
        </w:rPr>
      </w:pPr>
      <w:r w:rsidRPr="008418C0">
        <w:rPr>
          <w:rFonts w:cstheme="minorHAnsi"/>
          <w:sz w:val="20"/>
          <w:szCs w:val="20"/>
        </w:rPr>
        <w:t>zapoznałem się z warunkami postępowania przetargowego określon</w:t>
      </w:r>
      <w:r w:rsidR="00B8668D" w:rsidRPr="008418C0">
        <w:rPr>
          <w:rFonts w:cstheme="minorHAnsi"/>
          <w:sz w:val="20"/>
          <w:szCs w:val="20"/>
        </w:rPr>
        <w:t>ymi</w:t>
      </w:r>
      <w:r w:rsidRPr="008418C0">
        <w:rPr>
          <w:rFonts w:cstheme="minorHAnsi"/>
          <w:sz w:val="20"/>
          <w:szCs w:val="20"/>
        </w:rPr>
        <w:t xml:space="preserve"> w ogłoszeniu</w:t>
      </w:r>
      <w:r w:rsidRPr="008418C0">
        <w:rPr>
          <w:rFonts w:cstheme="minorHAnsi"/>
          <w:sz w:val="20"/>
          <w:szCs w:val="20"/>
        </w:rPr>
        <w:br/>
        <w:t>o przetargu publicznym na sprzedaż samochodu</w:t>
      </w:r>
      <w:r w:rsidR="00DB37C3" w:rsidRPr="008418C0">
        <w:rPr>
          <w:rFonts w:cstheme="minorHAnsi"/>
          <w:sz w:val="20"/>
          <w:szCs w:val="20"/>
        </w:rPr>
        <w:t xml:space="preserve"> służbowego Renault Master</w:t>
      </w:r>
      <w:r w:rsidRPr="008418C0">
        <w:rPr>
          <w:rFonts w:cstheme="minorHAnsi"/>
          <w:sz w:val="20"/>
          <w:szCs w:val="20"/>
        </w:rPr>
        <w:t>, treścią wzoru umowy sprzedaży oraz protokołu zdawczo-odbiorczego,</w:t>
      </w:r>
    </w:p>
    <w:p w14:paraId="112FE91F" w14:textId="72EA23C5" w:rsidR="00B815F3" w:rsidRPr="008418C0" w:rsidRDefault="0000065C" w:rsidP="00646DAF">
      <w:pPr>
        <w:pStyle w:val="Standard"/>
        <w:widowControl w:val="0"/>
        <w:numPr>
          <w:ilvl w:val="2"/>
          <w:numId w:val="10"/>
        </w:numPr>
        <w:overflowPunct w:val="0"/>
        <w:autoSpaceDE w:val="0"/>
        <w:spacing w:after="0" w:line="276" w:lineRule="auto"/>
        <w:ind w:left="709" w:hanging="283"/>
        <w:rPr>
          <w:rFonts w:cstheme="minorHAnsi"/>
          <w:sz w:val="20"/>
          <w:szCs w:val="20"/>
        </w:rPr>
      </w:pPr>
      <w:r w:rsidRPr="008418C0">
        <w:rPr>
          <w:rFonts w:cstheme="minorHAnsi"/>
          <w:sz w:val="20"/>
          <w:szCs w:val="20"/>
        </w:rPr>
        <w:t xml:space="preserve">po zapoznaniu się </w:t>
      </w:r>
      <w:r w:rsidR="00552AAE" w:rsidRPr="008418C0">
        <w:rPr>
          <w:rFonts w:cstheme="minorHAnsi"/>
          <w:sz w:val="20"/>
          <w:szCs w:val="20"/>
        </w:rPr>
        <w:t xml:space="preserve">podczas oględzin pojazdu </w:t>
      </w:r>
      <w:r w:rsidRPr="008418C0">
        <w:rPr>
          <w:rFonts w:cstheme="minorHAnsi"/>
          <w:sz w:val="20"/>
          <w:szCs w:val="20"/>
        </w:rPr>
        <w:t>z</w:t>
      </w:r>
      <w:r w:rsidR="00552AAE" w:rsidRPr="008418C0">
        <w:rPr>
          <w:rFonts w:cstheme="minorHAnsi"/>
          <w:sz w:val="20"/>
          <w:szCs w:val="20"/>
        </w:rPr>
        <w:t xml:space="preserve"> jego</w:t>
      </w:r>
      <w:r w:rsidRPr="008418C0">
        <w:rPr>
          <w:rFonts w:cstheme="minorHAnsi"/>
          <w:sz w:val="20"/>
          <w:szCs w:val="20"/>
        </w:rPr>
        <w:t xml:space="preserve"> stanem technicznym</w:t>
      </w:r>
      <w:r w:rsidR="00ED5768" w:rsidRPr="008418C0">
        <w:rPr>
          <w:rFonts w:cstheme="minorHAnsi"/>
          <w:sz w:val="20"/>
          <w:szCs w:val="20"/>
        </w:rPr>
        <w:t xml:space="preserve">, </w:t>
      </w:r>
      <w:r w:rsidR="00ED5768" w:rsidRPr="008418C0">
        <w:rPr>
          <w:rFonts w:cstheme="minorHAnsi"/>
          <w:bCs/>
          <w:sz w:val="20"/>
          <w:szCs w:val="20"/>
        </w:rPr>
        <w:t>właściwościami, wszystkimi parametrami</w:t>
      </w:r>
      <w:r w:rsidRPr="008418C0">
        <w:rPr>
          <w:rFonts w:cstheme="minorHAnsi"/>
          <w:sz w:val="20"/>
          <w:szCs w:val="20"/>
        </w:rPr>
        <w:t xml:space="preserve"> </w:t>
      </w:r>
      <w:r w:rsidR="00552AAE" w:rsidRPr="008418C0">
        <w:rPr>
          <w:rFonts w:cstheme="minorHAnsi"/>
          <w:sz w:val="20"/>
          <w:szCs w:val="20"/>
        </w:rPr>
        <w:t xml:space="preserve">i stopniem zużycia </w:t>
      </w:r>
      <w:r w:rsidR="003F2596" w:rsidRPr="008418C0">
        <w:rPr>
          <w:rFonts w:cstheme="minorHAnsi"/>
          <w:sz w:val="20"/>
          <w:szCs w:val="20"/>
        </w:rPr>
        <w:t xml:space="preserve">- </w:t>
      </w:r>
      <w:r w:rsidR="00552AAE" w:rsidRPr="008418C0">
        <w:rPr>
          <w:rFonts w:cstheme="minorHAnsi"/>
          <w:sz w:val="20"/>
          <w:szCs w:val="20"/>
        </w:rPr>
        <w:t>nie wnoszę w tym zakresie żadnych zastrzeżeń</w:t>
      </w:r>
      <w:r w:rsidR="00B815F3" w:rsidRPr="008418C0">
        <w:rPr>
          <w:rFonts w:cstheme="minorHAnsi"/>
          <w:sz w:val="20"/>
          <w:szCs w:val="20"/>
        </w:rPr>
        <w:t>,</w:t>
      </w:r>
    </w:p>
    <w:p w14:paraId="5A3FB6B1" w14:textId="12E72A86" w:rsidR="00B8668D" w:rsidRPr="008418C0" w:rsidRDefault="0000065C" w:rsidP="00646DAF">
      <w:pPr>
        <w:pStyle w:val="Standard"/>
        <w:widowControl w:val="0"/>
        <w:numPr>
          <w:ilvl w:val="2"/>
          <w:numId w:val="10"/>
        </w:numPr>
        <w:overflowPunct w:val="0"/>
        <w:autoSpaceDE w:val="0"/>
        <w:spacing w:after="0" w:line="276" w:lineRule="auto"/>
        <w:ind w:left="709" w:hanging="283"/>
        <w:rPr>
          <w:rFonts w:cstheme="minorHAnsi"/>
          <w:sz w:val="20"/>
          <w:szCs w:val="20"/>
        </w:rPr>
      </w:pPr>
      <w:r w:rsidRPr="008418C0">
        <w:rPr>
          <w:rFonts w:cstheme="minorHAnsi"/>
          <w:sz w:val="20"/>
          <w:szCs w:val="20"/>
        </w:rPr>
        <w:t>akceptuję</w:t>
      </w:r>
      <w:r w:rsidR="00F23E3E" w:rsidRPr="008418C0">
        <w:rPr>
          <w:rFonts w:cstheme="minorHAnsi"/>
          <w:sz w:val="20"/>
          <w:szCs w:val="20"/>
        </w:rPr>
        <w:t xml:space="preserve"> bez zastrzeżeń</w:t>
      </w:r>
      <w:r w:rsidRPr="008418C0">
        <w:rPr>
          <w:rFonts w:cstheme="minorHAnsi"/>
          <w:sz w:val="20"/>
          <w:szCs w:val="20"/>
        </w:rPr>
        <w:t xml:space="preserve"> warunki</w:t>
      </w:r>
      <w:r w:rsidR="00B8668D" w:rsidRPr="008418C0">
        <w:rPr>
          <w:rFonts w:cstheme="minorHAnsi"/>
          <w:sz w:val="20"/>
          <w:szCs w:val="20"/>
        </w:rPr>
        <w:t xml:space="preserve"> przetargu </w:t>
      </w:r>
      <w:r w:rsidR="00F23E3E" w:rsidRPr="008418C0">
        <w:rPr>
          <w:rFonts w:cstheme="minorHAnsi"/>
          <w:sz w:val="20"/>
          <w:szCs w:val="20"/>
        </w:rPr>
        <w:t xml:space="preserve">zawarte w ogłoszeniu </w:t>
      </w:r>
      <w:r w:rsidR="00B8668D" w:rsidRPr="008418C0">
        <w:rPr>
          <w:rFonts w:cstheme="minorHAnsi"/>
          <w:sz w:val="20"/>
          <w:szCs w:val="20"/>
        </w:rPr>
        <w:t>oraz treść dokumentów, określonych pod lit. a</w:t>
      </w:r>
      <w:r w:rsidR="00F23E3E" w:rsidRPr="008418C0">
        <w:rPr>
          <w:rFonts w:cstheme="minorHAnsi"/>
          <w:sz w:val="20"/>
          <w:szCs w:val="20"/>
        </w:rPr>
        <w:t>,</w:t>
      </w:r>
    </w:p>
    <w:p w14:paraId="1E26AFB3" w14:textId="7C1C4E7B" w:rsidR="00544BD2" w:rsidRPr="008418C0" w:rsidRDefault="0000065C" w:rsidP="001C6DB4">
      <w:pPr>
        <w:pStyle w:val="Standard"/>
        <w:widowControl w:val="0"/>
        <w:numPr>
          <w:ilvl w:val="2"/>
          <w:numId w:val="10"/>
        </w:numPr>
        <w:overflowPunct w:val="0"/>
        <w:autoSpaceDE w:val="0"/>
        <w:spacing w:after="0" w:line="276" w:lineRule="auto"/>
        <w:ind w:left="709" w:hanging="283"/>
        <w:rPr>
          <w:rFonts w:cstheme="minorHAnsi"/>
          <w:sz w:val="20"/>
          <w:szCs w:val="20"/>
        </w:rPr>
      </w:pPr>
      <w:r w:rsidRPr="008418C0">
        <w:rPr>
          <w:rFonts w:cstheme="minorHAnsi"/>
          <w:sz w:val="20"/>
          <w:szCs w:val="20"/>
        </w:rPr>
        <w:t xml:space="preserve">uważam się związany niniejszą ofertą przez okres </w:t>
      </w:r>
      <w:r w:rsidR="00B8668D" w:rsidRPr="008418C0">
        <w:rPr>
          <w:rFonts w:cstheme="minorHAnsi"/>
          <w:sz w:val="20"/>
          <w:szCs w:val="20"/>
        </w:rPr>
        <w:t xml:space="preserve">30 </w:t>
      </w:r>
      <w:r w:rsidRPr="008418C0">
        <w:rPr>
          <w:rFonts w:cstheme="minorHAnsi"/>
          <w:sz w:val="20"/>
          <w:szCs w:val="20"/>
        </w:rPr>
        <w:t>dni od upływu terminu składania ofert</w:t>
      </w:r>
      <w:r w:rsidR="00544BD2" w:rsidRPr="008418C0">
        <w:rPr>
          <w:rFonts w:cstheme="minorHAnsi"/>
          <w:sz w:val="20"/>
          <w:szCs w:val="20"/>
        </w:rPr>
        <w:t>,</w:t>
      </w:r>
    </w:p>
    <w:p w14:paraId="2F3EF6E6" w14:textId="77777777" w:rsidR="00544BD2" w:rsidRPr="008418C0" w:rsidRDefault="0000065C" w:rsidP="001C6DB4">
      <w:pPr>
        <w:pStyle w:val="Standard"/>
        <w:widowControl w:val="0"/>
        <w:numPr>
          <w:ilvl w:val="2"/>
          <w:numId w:val="10"/>
        </w:numPr>
        <w:overflowPunct w:val="0"/>
        <w:autoSpaceDE w:val="0"/>
        <w:spacing w:after="0" w:line="276" w:lineRule="auto"/>
        <w:ind w:left="709" w:hanging="283"/>
        <w:rPr>
          <w:rFonts w:cstheme="minorHAnsi"/>
          <w:sz w:val="20"/>
          <w:szCs w:val="20"/>
        </w:rPr>
      </w:pPr>
      <w:r w:rsidRPr="008418C0">
        <w:rPr>
          <w:rFonts w:cstheme="minorHAnsi"/>
          <w:sz w:val="20"/>
          <w:szCs w:val="20"/>
        </w:rPr>
        <w:t>zobowiązuję się w przypadku wyboru mojej oferty do zawarcia umowy zgodnie  z niniejszą ofertą, na warunkach określonych we wzorze umowy, w miejscu i terminie wyznaczonym przez sprzeda</w:t>
      </w:r>
      <w:r w:rsidR="00134B0A" w:rsidRPr="008418C0">
        <w:rPr>
          <w:rFonts w:cstheme="minorHAnsi"/>
          <w:sz w:val="20"/>
          <w:szCs w:val="20"/>
        </w:rPr>
        <w:t>wcę</w:t>
      </w:r>
      <w:r w:rsidR="00544BD2" w:rsidRPr="008418C0">
        <w:rPr>
          <w:rFonts w:cstheme="minorHAnsi"/>
          <w:sz w:val="20"/>
          <w:szCs w:val="20"/>
        </w:rPr>
        <w:t>,</w:t>
      </w:r>
    </w:p>
    <w:p w14:paraId="467B8D23" w14:textId="3DAB6E4D" w:rsidR="000D430B" w:rsidRPr="008418C0" w:rsidRDefault="0000065C" w:rsidP="00705E4B">
      <w:pPr>
        <w:pStyle w:val="Standard"/>
        <w:widowControl w:val="0"/>
        <w:numPr>
          <w:ilvl w:val="2"/>
          <w:numId w:val="10"/>
        </w:numPr>
        <w:overflowPunct w:val="0"/>
        <w:autoSpaceDE w:val="0"/>
        <w:spacing w:after="0" w:line="276" w:lineRule="auto"/>
        <w:ind w:left="709" w:hanging="283"/>
        <w:rPr>
          <w:sz w:val="20"/>
          <w:szCs w:val="20"/>
        </w:rPr>
      </w:pPr>
      <w:r w:rsidRPr="008418C0">
        <w:rPr>
          <w:rFonts w:cstheme="minorHAnsi"/>
          <w:sz w:val="20"/>
          <w:szCs w:val="20"/>
        </w:rPr>
        <w:t xml:space="preserve">zobowiązuję, się do </w:t>
      </w:r>
      <w:r w:rsidR="00134B0A" w:rsidRPr="008418C0">
        <w:rPr>
          <w:rFonts w:cstheme="minorHAnsi"/>
          <w:sz w:val="20"/>
          <w:szCs w:val="20"/>
        </w:rPr>
        <w:t>uiszczenia ceny oraz pokrycia opłat związanych z przeniesieniem prawa własności pojazdu.</w:t>
      </w:r>
    </w:p>
    <w:p w14:paraId="656B397C" w14:textId="77777777" w:rsidR="008418C0" w:rsidRDefault="00C05154" w:rsidP="00C43BB1">
      <w:pPr>
        <w:pStyle w:val="Default"/>
        <w:numPr>
          <w:ilvl w:val="0"/>
          <w:numId w:val="24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418C0">
        <w:rPr>
          <w:rFonts w:asciiTheme="minorHAnsi" w:hAnsiTheme="minorHAnsi" w:cstheme="minorHAnsi"/>
          <w:b/>
          <w:sz w:val="20"/>
          <w:szCs w:val="20"/>
        </w:rPr>
        <w:t xml:space="preserve">Informuję, że wadium należy zwrócić na następujący  </w:t>
      </w:r>
      <w:r w:rsidR="000D430B" w:rsidRPr="008418C0">
        <w:rPr>
          <w:rFonts w:asciiTheme="minorHAnsi" w:hAnsiTheme="minorHAnsi" w:cstheme="minorHAnsi"/>
          <w:b/>
          <w:sz w:val="20"/>
          <w:szCs w:val="20"/>
        </w:rPr>
        <w:t>rachun</w:t>
      </w:r>
      <w:r w:rsidRPr="008418C0">
        <w:rPr>
          <w:rFonts w:asciiTheme="minorHAnsi" w:hAnsiTheme="minorHAnsi" w:cstheme="minorHAnsi"/>
          <w:b/>
          <w:sz w:val="20"/>
          <w:szCs w:val="20"/>
        </w:rPr>
        <w:t>ek</w:t>
      </w:r>
      <w:r w:rsidR="000D430B" w:rsidRPr="008418C0">
        <w:rPr>
          <w:rFonts w:asciiTheme="minorHAnsi" w:hAnsiTheme="minorHAnsi" w:cstheme="minorHAnsi"/>
          <w:b/>
          <w:sz w:val="20"/>
          <w:szCs w:val="20"/>
        </w:rPr>
        <w:t xml:space="preserve"> bankow</w:t>
      </w:r>
      <w:r w:rsidRPr="008418C0">
        <w:rPr>
          <w:rFonts w:asciiTheme="minorHAnsi" w:hAnsiTheme="minorHAnsi" w:cstheme="minorHAnsi"/>
          <w:b/>
          <w:sz w:val="20"/>
          <w:szCs w:val="20"/>
        </w:rPr>
        <w:t xml:space="preserve">y: </w:t>
      </w:r>
    </w:p>
    <w:p w14:paraId="3C02BA2B" w14:textId="77777777" w:rsidR="008418C0" w:rsidRDefault="008418C0" w:rsidP="008418C0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91CBAC4" w14:textId="40BDEF42" w:rsidR="008418C0" w:rsidRPr="00405BE2" w:rsidRDefault="00405BE2" w:rsidP="00405BE2">
      <w:pPr>
        <w:pStyle w:val="Standard"/>
        <w:widowControl w:val="0"/>
        <w:autoSpaceDE w:val="0"/>
        <w:spacing w:after="0" w:line="276" w:lineRule="auto"/>
        <w:rPr>
          <w:rFonts w:cstheme="minorHAnsi"/>
          <w:sz w:val="20"/>
          <w:szCs w:val="20"/>
        </w:rPr>
      </w:pPr>
      <w:r w:rsidRPr="008418C0">
        <w:rPr>
          <w:rFonts w:cstheme="minorHAnsi"/>
          <w:sz w:val="20"/>
          <w:szCs w:val="20"/>
        </w:rPr>
        <w:t>………………………………………………………………………………..……………………………………………………………………………..……………………</w:t>
      </w:r>
    </w:p>
    <w:p w14:paraId="51B7C9A2" w14:textId="4F2233E3" w:rsidR="000D430B" w:rsidRPr="008418C0" w:rsidRDefault="000D430B" w:rsidP="00C43BB1">
      <w:pPr>
        <w:pStyle w:val="Default"/>
        <w:numPr>
          <w:ilvl w:val="0"/>
          <w:numId w:val="24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418C0">
        <w:rPr>
          <w:rFonts w:asciiTheme="minorHAnsi" w:hAnsiTheme="minorHAnsi" w:cstheme="minorHAnsi"/>
          <w:b/>
          <w:sz w:val="20"/>
          <w:szCs w:val="20"/>
        </w:rPr>
        <w:t>W załączeniu przekazuję dowód wpłaty wadium na wskazany przez Organizatora rachunek bankowy</w:t>
      </w:r>
    </w:p>
    <w:p w14:paraId="0A023284" w14:textId="77777777" w:rsidR="008418C0" w:rsidRDefault="008418C0" w:rsidP="00E60A1A">
      <w:pPr>
        <w:pStyle w:val="Standard"/>
        <w:widowControl w:val="0"/>
        <w:overflowPunct w:val="0"/>
        <w:autoSpaceDE w:val="0"/>
        <w:spacing w:after="0" w:line="276" w:lineRule="auto"/>
        <w:jc w:val="right"/>
        <w:rPr>
          <w:rFonts w:cstheme="minorHAnsi"/>
        </w:rPr>
      </w:pPr>
    </w:p>
    <w:p w14:paraId="10C3BF27" w14:textId="77777777" w:rsidR="008418C0" w:rsidRPr="008418C0" w:rsidRDefault="008418C0" w:rsidP="00E60A1A">
      <w:pPr>
        <w:pStyle w:val="Standard"/>
        <w:widowControl w:val="0"/>
        <w:overflowPunct w:val="0"/>
        <w:autoSpaceDE w:val="0"/>
        <w:spacing w:after="0" w:line="276" w:lineRule="auto"/>
        <w:jc w:val="right"/>
        <w:rPr>
          <w:rFonts w:cstheme="minorHAnsi"/>
          <w:sz w:val="8"/>
          <w:szCs w:val="8"/>
        </w:rPr>
      </w:pPr>
    </w:p>
    <w:p w14:paraId="6624692B" w14:textId="77777777" w:rsidR="008418C0" w:rsidRDefault="008418C0" w:rsidP="00E60A1A">
      <w:pPr>
        <w:pStyle w:val="Standard"/>
        <w:widowControl w:val="0"/>
        <w:overflowPunct w:val="0"/>
        <w:autoSpaceDE w:val="0"/>
        <w:spacing w:after="0" w:line="276" w:lineRule="auto"/>
        <w:jc w:val="right"/>
        <w:rPr>
          <w:rFonts w:cstheme="minorHAnsi"/>
        </w:rPr>
      </w:pPr>
    </w:p>
    <w:p w14:paraId="3988C9DE" w14:textId="064D9032" w:rsidR="0000065C" w:rsidRPr="00E60A1A" w:rsidRDefault="0000065C" w:rsidP="00E60A1A">
      <w:pPr>
        <w:pStyle w:val="Standard"/>
        <w:widowControl w:val="0"/>
        <w:overflowPunct w:val="0"/>
        <w:autoSpaceDE w:val="0"/>
        <w:spacing w:after="0" w:line="276" w:lineRule="auto"/>
        <w:jc w:val="right"/>
        <w:rPr>
          <w:rFonts w:cstheme="minorHAnsi"/>
        </w:rPr>
      </w:pPr>
      <w:r w:rsidRPr="00E60A1A">
        <w:rPr>
          <w:rFonts w:cstheme="minorHAnsi"/>
        </w:rPr>
        <w:t>…………</w:t>
      </w:r>
      <w:r w:rsidR="008418C0">
        <w:rPr>
          <w:rFonts w:cstheme="minorHAnsi"/>
        </w:rPr>
        <w:t>......................</w:t>
      </w:r>
      <w:r w:rsidRPr="00E60A1A">
        <w:rPr>
          <w:rFonts w:cstheme="minorHAnsi"/>
        </w:rPr>
        <w:t>……….................................................</w:t>
      </w:r>
    </w:p>
    <w:p w14:paraId="4FB5097D" w14:textId="76658B5A" w:rsidR="0000065C" w:rsidRPr="00E60A1A" w:rsidRDefault="0000065C" w:rsidP="00E60A1A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E60A1A">
        <w:rPr>
          <w:rFonts w:asciiTheme="minorHAnsi" w:hAnsiTheme="minorHAnsi" w:cstheme="minorHAnsi"/>
          <w:sz w:val="22"/>
          <w:szCs w:val="22"/>
        </w:rPr>
        <w:t xml:space="preserve"> (podpis i pieczątka </w:t>
      </w:r>
      <w:r w:rsidR="00514737">
        <w:rPr>
          <w:rFonts w:asciiTheme="minorHAnsi" w:hAnsiTheme="minorHAnsi" w:cstheme="minorHAnsi"/>
          <w:sz w:val="22"/>
          <w:szCs w:val="22"/>
        </w:rPr>
        <w:t xml:space="preserve">oferenta lub </w:t>
      </w:r>
      <w:r w:rsidRPr="00E60A1A">
        <w:rPr>
          <w:rFonts w:asciiTheme="minorHAnsi" w:hAnsiTheme="minorHAnsi" w:cstheme="minorHAnsi"/>
          <w:sz w:val="22"/>
          <w:szCs w:val="22"/>
        </w:rPr>
        <w:t>osoby  upoważnionej</w:t>
      </w:r>
    </w:p>
    <w:sectPr w:rsidR="0000065C" w:rsidRPr="00E60A1A" w:rsidSect="00C72308">
      <w:footerReference w:type="default" r:id="rId11"/>
      <w:pgSz w:w="11906" w:h="16838"/>
      <w:pgMar w:top="1021" w:right="1021" w:bottom="1701" w:left="1021" w:header="680" w:footer="680" w:gutter="39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64ECF" w14:textId="77777777" w:rsidR="00C72308" w:rsidRDefault="00C72308" w:rsidP="007B046A">
      <w:pPr>
        <w:spacing w:after="0" w:line="240" w:lineRule="auto"/>
      </w:pPr>
      <w:r>
        <w:separator/>
      </w:r>
    </w:p>
  </w:endnote>
  <w:endnote w:type="continuationSeparator" w:id="0">
    <w:p w14:paraId="53A7BDDF" w14:textId="77777777" w:rsidR="00C72308" w:rsidRDefault="00C72308" w:rsidP="007B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Serif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549D" w14:textId="0773978D" w:rsidR="004D3A3B" w:rsidRDefault="004D3A3B" w:rsidP="00E24835">
    <w:pPr>
      <w:spacing w:after="0"/>
      <w:ind w:left="175"/>
      <w:rPr>
        <w:rFonts w:ascii="Times New Roman" w:eastAsia="Times New Roman" w:hAnsi="Times New Roman" w:cs="Times New Roman"/>
        <w:b/>
        <w:i/>
        <w:sz w:val="28"/>
        <w:vertAlign w:val="superscript"/>
      </w:rPr>
    </w:pPr>
    <w:r>
      <w:rPr>
        <w:rFonts w:ascii="Times New Roman" w:eastAsia="Times New Roman" w:hAnsi="Times New Roman" w:cs="Times New Roman"/>
        <w:b/>
        <w:i/>
        <w:sz w:val="28"/>
        <w:vertAlign w:val="superscript"/>
      </w:rPr>
      <w:tab/>
    </w:r>
  </w:p>
  <w:p w14:paraId="7FAEA761" w14:textId="77777777" w:rsidR="004D3A3B" w:rsidRDefault="004D3A3B" w:rsidP="00EB63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C1898" w14:textId="77777777" w:rsidR="00C72308" w:rsidRDefault="00C72308" w:rsidP="007B046A">
      <w:pPr>
        <w:spacing w:after="0" w:line="240" w:lineRule="auto"/>
      </w:pPr>
      <w:r>
        <w:separator/>
      </w:r>
    </w:p>
  </w:footnote>
  <w:footnote w:type="continuationSeparator" w:id="0">
    <w:p w14:paraId="67276610" w14:textId="77777777" w:rsidR="00C72308" w:rsidRDefault="00C72308" w:rsidP="007B0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3A15776"/>
    <w:multiLevelType w:val="hybridMultilevel"/>
    <w:tmpl w:val="0C602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4728B"/>
    <w:multiLevelType w:val="hybridMultilevel"/>
    <w:tmpl w:val="44F03D70"/>
    <w:lvl w:ilvl="0" w:tplc="439E5C4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914EA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92335"/>
    <w:multiLevelType w:val="hybridMultilevel"/>
    <w:tmpl w:val="B9EAF1C2"/>
    <w:lvl w:ilvl="0" w:tplc="21900A8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80FFF"/>
    <w:multiLevelType w:val="hybridMultilevel"/>
    <w:tmpl w:val="CB285CEC"/>
    <w:lvl w:ilvl="0" w:tplc="299A5D48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56329"/>
    <w:multiLevelType w:val="hybridMultilevel"/>
    <w:tmpl w:val="A9FCB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413C1"/>
    <w:multiLevelType w:val="multilevel"/>
    <w:tmpl w:val="67DCB85A"/>
    <w:name w:val="WW8Num7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835"/>
        </w:tabs>
        <w:ind w:left="2835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8A6D1C"/>
    <w:multiLevelType w:val="hybridMultilevel"/>
    <w:tmpl w:val="4D6A4A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F8A790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71D6435"/>
    <w:multiLevelType w:val="hybridMultilevel"/>
    <w:tmpl w:val="6CA69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DD4FB0"/>
    <w:multiLevelType w:val="hybridMultilevel"/>
    <w:tmpl w:val="011C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95432"/>
    <w:multiLevelType w:val="multilevel"/>
    <w:tmpl w:val="A74E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3CB2072"/>
    <w:multiLevelType w:val="hybridMultilevel"/>
    <w:tmpl w:val="B8D42D26"/>
    <w:lvl w:ilvl="0" w:tplc="0F8A79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4004216E"/>
    <w:multiLevelType w:val="hybridMultilevel"/>
    <w:tmpl w:val="35B4C0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CF10DD"/>
    <w:multiLevelType w:val="multilevel"/>
    <w:tmpl w:val="3A38F632"/>
    <w:styleLink w:val="WW8Num2"/>
    <w:lvl w:ilvl="0"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2CD61BF"/>
    <w:multiLevelType w:val="hybridMultilevel"/>
    <w:tmpl w:val="353A3AD0"/>
    <w:lvl w:ilvl="0" w:tplc="C1A8BA52">
      <w:start w:val="1"/>
      <w:numFmt w:val="upperRoman"/>
      <w:pStyle w:val="stylmodliszki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D174B"/>
    <w:multiLevelType w:val="hybridMultilevel"/>
    <w:tmpl w:val="305EFA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A6779"/>
    <w:multiLevelType w:val="hybridMultilevel"/>
    <w:tmpl w:val="F17A8C04"/>
    <w:lvl w:ilvl="0" w:tplc="E48A1DBA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55114"/>
    <w:multiLevelType w:val="hybridMultilevel"/>
    <w:tmpl w:val="21D440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C1149"/>
    <w:multiLevelType w:val="hybridMultilevel"/>
    <w:tmpl w:val="21D440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A272B"/>
    <w:multiLevelType w:val="hybridMultilevel"/>
    <w:tmpl w:val="A38A4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32866"/>
    <w:multiLevelType w:val="hybridMultilevel"/>
    <w:tmpl w:val="DA2EC71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52548"/>
    <w:multiLevelType w:val="hybridMultilevel"/>
    <w:tmpl w:val="AA3AE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02344"/>
    <w:multiLevelType w:val="hybridMultilevel"/>
    <w:tmpl w:val="5988409E"/>
    <w:lvl w:ilvl="0" w:tplc="B84A890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582AA8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0449F"/>
    <w:multiLevelType w:val="hybridMultilevel"/>
    <w:tmpl w:val="0474258A"/>
    <w:lvl w:ilvl="0" w:tplc="09E62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362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46652"/>
    <w:multiLevelType w:val="hybridMultilevel"/>
    <w:tmpl w:val="305E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A0802"/>
    <w:multiLevelType w:val="hybridMultilevel"/>
    <w:tmpl w:val="4B9284BE"/>
    <w:lvl w:ilvl="0" w:tplc="141E0C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99A5D4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340659">
    <w:abstractNumId w:val="19"/>
  </w:num>
  <w:num w:numId="2" w16cid:durableId="211628894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4744538">
    <w:abstractNumId w:val="24"/>
  </w:num>
  <w:num w:numId="4" w16cid:durableId="1099066673">
    <w:abstractNumId w:val="1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9884380">
    <w:abstractNumId w:val="28"/>
  </w:num>
  <w:num w:numId="6" w16cid:durableId="1492404042">
    <w:abstractNumId w:val="8"/>
  </w:num>
  <w:num w:numId="7" w16cid:durableId="1105885090">
    <w:abstractNumId w:val="14"/>
  </w:num>
  <w:num w:numId="8" w16cid:durableId="1378581671">
    <w:abstractNumId w:val="29"/>
  </w:num>
  <w:num w:numId="9" w16cid:durableId="598484119">
    <w:abstractNumId w:val="20"/>
  </w:num>
  <w:num w:numId="10" w16cid:durableId="591164275">
    <w:abstractNumId w:val="30"/>
  </w:num>
  <w:num w:numId="11" w16cid:durableId="1905066978">
    <w:abstractNumId w:val="21"/>
  </w:num>
  <w:num w:numId="12" w16cid:durableId="375814971">
    <w:abstractNumId w:val="25"/>
  </w:num>
  <w:num w:numId="13" w16cid:durableId="685054906">
    <w:abstractNumId w:val="18"/>
  </w:num>
  <w:num w:numId="14" w16cid:durableId="424078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6494633">
    <w:abstractNumId w:val="27"/>
  </w:num>
  <w:num w:numId="16" w16cid:durableId="221259888">
    <w:abstractNumId w:val="4"/>
  </w:num>
  <w:num w:numId="17" w16cid:durableId="1705788612">
    <w:abstractNumId w:val="26"/>
  </w:num>
  <w:num w:numId="18" w16cid:durableId="797265595">
    <w:abstractNumId w:val="23"/>
  </w:num>
  <w:num w:numId="19" w16cid:durableId="1035228516">
    <w:abstractNumId w:val="11"/>
  </w:num>
  <w:num w:numId="20" w16cid:durableId="2061660850">
    <w:abstractNumId w:val="16"/>
  </w:num>
  <w:num w:numId="21" w16cid:durableId="1236552174">
    <w:abstractNumId w:val="5"/>
  </w:num>
  <w:num w:numId="22" w16cid:durableId="549457563">
    <w:abstractNumId w:val="17"/>
  </w:num>
  <w:num w:numId="23" w16cid:durableId="1064335599">
    <w:abstractNumId w:val="7"/>
  </w:num>
  <w:num w:numId="24" w16cid:durableId="1027028427">
    <w:abstractNumId w:val="6"/>
  </w:num>
  <w:num w:numId="25" w16cid:durableId="720253054">
    <w:abstractNumId w:val="22"/>
  </w:num>
  <w:num w:numId="26" w16cid:durableId="2147118255">
    <w:abstractNumId w:val="15"/>
  </w:num>
  <w:num w:numId="27" w16cid:durableId="10366583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47593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672198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324044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1A8"/>
    <w:rsid w:val="0000065C"/>
    <w:rsid w:val="00002948"/>
    <w:rsid w:val="00003981"/>
    <w:rsid w:val="00006CF6"/>
    <w:rsid w:val="00006D1F"/>
    <w:rsid w:val="00010E71"/>
    <w:rsid w:val="00012EB9"/>
    <w:rsid w:val="00013773"/>
    <w:rsid w:val="00016DFC"/>
    <w:rsid w:val="00023ABA"/>
    <w:rsid w:val="00031C4B"/>
    <w:rsid w:val="00033F8D"/>
    <w:rsid w:val="00034A8A"/>
    <w:rsid w:val="00034AE1"/>
    <w:rsid w:val="00035694"/>
    <w:rsid w:val="00040AB5"/>
    <w:rsid w:val="00040D81"/>
    <w:rsid w:val="00043090"/>
    <w:rsid w:val="00043CA3"/>
    <w:rsid w:val="000444D8"/>
    <w:rsid w:val="00045182"/>
    <w:rsid w:val="0005206F"/>
    <w:rsid w:val="00052858"/>
    <w:rsid w:val="00053C52"/>
    <w:rsid w:val="0005482F"/>
    <w:rsid w:val="00054B4F"/>
    <w:rsid w:val="00055C2B"/>
    <w:rsid w:val="0005642E"/>
    <w:rsid w:val="0006032E"/>
    <w:rsid w:val="00064300"/>
    <w:rsid w:val="000657E5"/>
    <w:rsid w:val="0006758E"/>
    <w:rsid w:val="0006796C"/>
    <w:rsid w:val="00070458"/>
    <w:rsid w:val="0007145E"/>
    <w:rsid w:val="00076865"/>
    <w:rsid w:val="00081C01"/>
    <w:rsid w:val="00083987"/>
    <w:rsid w:val="0009226D"/>
    <w:rsid w:val="0009277A"/>
    <w:rsid w:val="0009386A"/>
    <w:rsid w:val="00094C1D"/>
    <w:rsid w:val="000959DA"/>
    <w:rsid w:val="000974DE"/>
    <w:rsid w:val="00097745"/>
    <w:rsid w:val="000A0E26"/>
    <w:rsid w:val="000A345B"/>
    <w:rsid w:val="000A6190"/>
    <w:rsid w:val="000A7E89"/>
    <w:rsid w:val="000B37BA"/>
    <w:rsid w:val="000B50B1"/>
    <w:rsid w:val="000B7A1B"/>
    <w:rsid w:val="000C59AE"/>
    <w:rsid w:val="000C5FBC"/>
    <w:rsid w:val="000C700A"/>
    <w:rsid w:val="000D0DB7"/>
    <w:rsid w:val="000D2C6A"/>
    <w:rsid w:val="000D30AB"/>
    <w:rsid w:val="000D430B"/>
    <w:rsid w:val="000E0431"/>
    <w:rsid w:val="000E1386"/>
    <w:rsid w:val="000E1E6E"/>
    <w:rsid w:val="000E3B1C"/>
    <w:rsid w:val="000E599D"/>
    <w:rsid w:val="000E6328"/>
    <w:rsid w:val="000E65AA"/>
    <w:rsid w:val="000E6CF7"/>
    <w:rsid w:val="000F26AF"/>
    <w:rsid w:val="000F2D8C"/>
    <w:rsid w:val="000F30D1"/>
    <w:rsid w:val="000F3FC3"/>
    <w:rsid w:val="000F6497"/>
    <w:rsid w:val="000F799D"/>
    <w:rsid w:val="00103132"/>
    <w:rsid w:val="00110339"/>
    <w:rsid w:val="001122F9"/>
    <w:rsid w:val="001140BA"/>
    <w:rsid w:val="001161BE"/>
    <w:rsid w:val="00122E14"/>
    <w:rsid w:val="001267E8"/>
    <w:rsid w:val="00126EBB"/>
    <w:rsid w:val="00134B0A"/>
    <w:rsid w:val="0014036D"/>
    <w:rsid w:val="001453F2"/>
    <w:rsid w:val="00150295"/>
    <w:rsid w:val="001532CE"/>
    <w:rsid w:val="0015382F"/>
    <w:rsid w:val="00165A9C"/>
    <w:rsid w:val="00180F26"/>
    <w:rsid w:val="00181465"/>
    <w:rsid w:val="00191F17"/>
    <w:rsid w:val="00195728"/>
    <w:rsid w:val="001A1757"/>
    <w:rsid w:val="001A2612"/>
    <w:rsid w:val="001A31DA"/>
    <w:rsid w:val="001A7259"/>
    <w:rsid w:val="001B1296"/>
    <w:rsid w:val="001B2937"/>
    <w:rsid w:val="001C036F"/>
    <w:rsid w:val="001C3B7D"/>
    <w:rsid w:val="001C6DB4"/>
    <w:rsid w:val="001D00D1"/>
    <w:rsid w:val="001D2EDF"/>
    <w:rsid w:val="001D318C"/>
    <w:rsid w:val="001D5D8C"/>
    <w:rsid w:val="001E0E4F"/>
    <w:rsid w:val="001E0FD7"/>
    <w:rsid w:val="001E2582"/>
    <w:rsid w:val="001E271E"/>
    <w:rsid w:val="001E733E"/>
    <w:rsid w:val="001E7F63"/>
    <w:rsid w:val="001F0A1F"/>
    <w:rsid w:val="001F2315"/>
    <w:rsid w:val="001F4A39"/>
    <w:rsid w:val="001F4A96"/>
    <w:rsid w:val="00201130"/>
    <w:rsid w:val="00201172"/>
    <w:rsid w:val="00202554"/>
    <w:rsid w:val="0021155C"/>
    <w:rsid w:val="00211EA1"/>
    <w:rsid w:val="002158F9"/>
    <w:rsid w:val="00220AE0"/>
    <w:rsid w:val="0022647F"/>
    <w:rsid w:val="002275F4"/>
    <w:rsid w:val="00233821"/>
    <w:rsid w:val="0023419D"/>
    <w:rsid w:val="00236391"/>
    <w:rsid w:val="002373D3"/>
    <w:rsid w:val="00241A1E"/>
    <w:rsid w:val="0025087A"/>
    <w:rsid w:val="00250BF5"/>
    <w:rsid w:val="0025160B"/>
    <w:rsid w:val="0025276D"/>
    <w:rsid w:val="002543FA"/>
    <w:rsid w:val="002552B4"/>
    <w:rsid w:val="00261E5D"/>
    <w:rsid w:val="00263B28"/>
    <w:rsid w:val="00264844"/>
    <w:rsid w:val="0026493E"/>
    <w:rsid w:val="0026513D"/>
    <w:rsid w:val="00270908"/>
    <w:rsid w:val="002814A3"/>
    <w:rsid w:val="00282112"/>
    <w:rsid w:val="00285F99"/>
    <w:rsid w:val="00286830"/>
    <w:rsid w:val="00287D85"/>
    <w:rsid w:val="0029229B"/>
    <w:rsid w:val="00292903"/>
    <w:rsid w:val="002971A8"/>
    <w:rsid w:val="00297DA4"/>
    <w:rsid w:val="002A0122"/>
    <w:rsid w:val="002A1117"/>
    <w:rsid w:val="002A33D3"/>
    <w:rsid w:val="002A3C09"/>
    <w:rsid w:val="002A5DA1"/>
    <w:rsid w:val="002A7D72"/>
    <w:rsid w:val="002B5C3D"/>
    <w:rsid w:val="002C23EA"/>
    <w:rsid w:val="002C3F13"/>
    <w:rsid w:val="002C67B9"/>
    <w:rsid w:val="002C791A"/>
    <w:rsid w:val="002D006E"/>
    <w:rsid w:val="002D0F46"/>
    <w:rsid w:val="002D692C"/>
    <w:rsid w:val="002E2A6E"/>
    <w:rsid w:val="002E4A88"/>
    <w:rsid w:val="002E50FB"/>
    <w:rsid w:val="002E654B"/>
    <w:rsid w:val="002E67BA"/>
    <w:rsid w:val="002E7ED4"/>
    <w:rsid w:val="002F10B3"/>
    <w:rsid w:val="002F50E9"/>
    <w:rsid w:val="002F55A0"/>
    <w:rsid w:val="002F62B6"/>
    <w:rsid w:val="002F6CD2"/>
    <w:rsid w:val="00311674"/>
    <w:rsid w:val="00314B5A"/>
    <w:rsid w:val="003155A3"/>
    <w:rsid w:val="00316226"/>
    <w:rsid w:val="00320260"/>
    <w:rsid w:val="0032123E"/>
    <w:rsid w:val="00322185"/>
    <w:rsid w:val="0032334B"/>
    <w:rsid w:val="003248A9"/>
    <w:rsid w:val="00331638"/>
    <w:rsid w:val="0033458F"/>
    <w:rsid w:val="00342F4D"/>
    <w:rsid w:val="003440C9"/>
    <w:rsid w:val="0034636E"/>
    <w:rsid w:val="00363DFF"/>
    <w:rsid w:val="00364D5A"/>
    <w:rsid w:val="00371CAB"/>
    <w:rsid w:val="003821D7"/>
    <w:rsid w:val="00383216"/>
    <w:rsid w:val="0038436C"/>
    <w:rsid w:val="00392FC0"/>
    <w:rsid w:val="00393A5C"/>
    <w:rsid w:val="00395AF7"/>
    <w:rsid w:val="003A0116"/>
    <w:rsid w:val="003A4008"/>
    <w:rsid w:val="003A5ADF"/>
    <w:rsid w:val="003A615F"/>
    <w:rsid w:val="003B0C30"/>
    <w:rsid w:val="003B72F6"/>
    <w:rsid w:val="003C18D1"/>
    <w:rsid w:val="003D3F5F"/>
    <w:rsid w:val="003D6E57"/>
    <w:rsid w:val="003D76BB"/>
    <w:rsid w:val="003D7C20"/>
    <w:rsid w:val="003E3DBA"/>
    <w:rsid w:val="003E48EC"/>
    <w:rsid w:val="003E5F00"/>
    <w:rsid w:val="003E7053"/>
    <w:rsid w:val="003E71C8"/>
    <w:rsid w:val="003F2596"/>
    <w:rsid w:val="003F36A4"/>
    <w:rsid w:val="00402692"/>
    <w:rsid w:val="00404AF3"/>
    <w:rsid w:val="00405BE2"/>
    <w:rsid w:val="0040744B"/>
    <w:rsid w:val="00412B37"/>
    <w:rsid w:val="004135BC"/>
    <w:rsid w:val="00414489"/>
    <w:rsid w:val="0041457F"/>
    <w:rsid w:val="00416608"/>
    <w:rsid w:val="00420BDB"/>
    <w:rsid w:val="0042132C"/>
    <w:rsid w:val="00422863"/>
    <w:rsid w:val="004230D8"/>
    <w:rsid w:val="00424C90"/>
    <w:rsid w:val="0042624D"/>
    <w:rsid w:val="00430109"/>
    <w:rsid w:val="004302A7"/>
    <w:rsid w:val="004303C1"/>
    <w:rsid w:val="00432A46"/>
    <w:rsid w:val="004347DD"/>
    <w:rsid w:val="00434A23"/>
    <w:rsid w:val="00440DA2"/>
    <w:rsid w:val="00445D0C"/>
    <w:rsid w:val="00454DFC"/>
    <w:rsid w:val="00455417"/>
    <w:rsid w:val="00457725"/>
    <w:rsid w:val="00457F39"/>
    <w:rsid w:val="004679AE"/>
    <w:rsid w:val="004679BB"/>
    <w:rsid w:val="0047456E"/>
    <w:rsid w:val="00476B2F"/>
    <w:rsid w:val="004778C6"/>
    <w:rsid w:val="00484ABF"/>
    <w:rsid w:val="0048519A"/>
    <w:rsid w:val="004856A3"/>
    <w:rsid w:val="00485CE0"/>
    <w:rsid w:val="00487269"/>
    <w:rsid w:val="0049274C"/>
    <w:rsid w:val="00492E79"/>
    <w:rsid w:val="00492F1E"/>
    <w:rsid w:val="0049673C"/>
    <w:rsid w:val="00496CBC"/>
    <w:rsid w:val="004A068F"/>
    <w:rsid w:val="004A6715"/>
    <w:rsid w:val="004B1613"/>
    <w:rsid w:val="004B2B41"/>
    <w:rsid w:val="004B6379"/>
    <w:rsid w:val="004B65CE"/>
    <w:rsid w:val="004C25B1"/>
    <w:rsid w:val="004D01CD"/>
    <w:rsid w:val="004D14CA"/>
    <w:rsid w:val="004D176F"/>
    <w:rsid w:val="004D3A3B"/>
    <w:rsid w:val="004D61BA"/>
    <w:rsid w:val="004D7214"/>
    <w:rsid w:val="004E1F17"/>
    <w:rsid w:val="004E517E"/>
    <w:rsid w:val="004E66A7"/>
    <w:rsid w:val="004F1750"/>
    <w:rsid w:val="004F20DC"/>
    <w:rsid w:val="004F2EEC"/>
    <w:rsid w:val="004F56A0"/>
    <w:rsid w:val="0050386A"/>
    <w:rsid w:val="0050517D"/>
    <w:rsid w:val="00511B73"/>
    <w:rsid w:val="00511E67"/>
    <w:rsid w:val="00512CDE"/>
    <w:rsid w:val="00514737"/>
    <w:rsid w:val="00516BB2"/>
    <w:rsid w:val="005174D5"/>
    <w:rsid w:val="00521868"/>
    <w:rsid w:val="00521C65"/>
    <w:rsid w:val="00521C95"/>
    <w:rsid w:val="005227AD"/>
    <w:rsid w:val="005246D9"/>
    <w:rsid w:val="005276C2"/>
    <w:rsid w:val="005304E0"/>
    <w:rsid w:val="00531684"/>
    <w:rsid w:val="00535A4E"/>
    <w:rsid w:val="0054236C"/>
    <w:rsid w:val="00543D87"/>
    <w:rsid w:val="0054477F"/>
    <w:rsid w:val="00544BD2"/>
    <w:rsid w:val="005501C3"/>
    <w:rsid w:val="00551014"/>
    <w:rsid w:val="00551088"/>
    <w:rsid w:val="00552AAE"/>
    <w:rsid w:val="00555D0F"/>
    <w:rsid w:val="0055777C"/>
    <w:rsid w:val="0056320C"/>
    <w:rsid w:val="00564C63"/>
    <w:rsid w:val="00565D20"/>
    <w:rsid w:val="005661DD"/>
    <w:rsid w:val="00570DA9"/>
    <w:rsid w:val="00571732"/>
    <w:rsid w:val="00571ED9"/>
    <w:rsid w:val="00571FF6"/>
    <w:rsid w:val="00572B98"/>
    <w:rsid w:val="00574E4D"/>
    <w:rsid w:val="00582745"/>
    <w:rsid w:val="00583C97"/>
    <w:rsid w:val="005845FB"/>
    <w:rsid w:val="0058494C"/>
    <w:rsid w:val="00585151"/>
    <w:rsid w:val="0059113E"/>
    <w:rsid w:val="005972D8"/>
    <w:rsid w:val="005A4794"/>
    <w:rsid w:val="005A487F"/>
    <w:rsid w:val="005A6B15"/>
    <w:rsid w:val="005A75FA"/>
    <w:rsid w:val="005A79DC"/>
    <w:rsid w:val="005B49D4"/>
    <w:rsid w:val="005B54E9"/>
    <w:rsid w:val="005C36C1"/>
    <w:rsid w:val="005C3D67"/>
    <w:rsid w:val="005C3DA8"/>
    <w:rsid w:val="005C48C8"/>
    <w:rsid w:val="005C675A"/>
    <w:rsid w:val="005C70CC"/>
    <w:rsid w:val="005D4533"/>
    <w:rsid w:val="005E243D"/>
    <w:rsid w:val="005F3661"/>
    <w:rsid w:val="005F3B9F"/>
    <w:rsid w:val="006024E6"/>
    <w:rsid w:val="00605C97"/>
    <w:rsid w:val="00606CFF"/>
    <w:rsid w:val="00612FB9"/>
    <w:rsid w:val="006207BF"/>
    <w:rsid w:val="00621C47"/>
    <w:rsid w:val="00622DCE"/>
    <w:rsid w:val="006240B6"/>
    <w:rsid w:val="0062691D"/>
    <w:rsid w:val="00633A0A"/>
    <w:rsid w:val="00633ECE"/>
    <w:rsid w:val="00634E24"/>
    <w:rsid w:val="0063581C"/>
    <w:rsid w:val="00636039"/>
    <w:rsid w:val="006363C2"/>
    <w:rsid w:val="00642BA8"/>
    <w:rsid w:val="0064514C"/>
    <w:rsid w:val="00645B81"/>
    <w:rsid w:val="00646DAF"/>
    <w:rsid w:val="00646E00"/>
    <w:rsid w:val="00650B40"/>
    <w:rsid w:val="006515D7"/>
    <w:rsid w:val="00656C99"/>
    <w:rsid w:val="00657B77"/>
    <w:rsid w:val="00660C0B"/>
    <w:rsid w:val="00660F57"/>
    <w:rsid w:val="00661877"/>
    <w:rsid w:val="006623F2"/>
    <w:rsid w:val="006623F6"/>
    <w:rsid w:val="0066297A"/>
    <w:rsid w:val="00665B24"/>
    <w:rsid w:val="00666F62"/>
    <w:rsid w:val="0067226C"/>
    <w:rsid w:val="00672CE1"/>
    <w:rsid w:val="00680133"/>
    <w:rsid w:val="00680AEB"/>
    <w:rsid w:val="00681652"/>
    <w:rsid w:val="006829DF"/>
    <w:rsid w:val="0068303C"/>
    <w:rsid w:val="0068680A"/>
    <w:rsid w:val="00686DA1"/>
    <w:rsid w:val="0069311C"/>
    <w:rsid w:val="00693207"/>
    <w:rsid w:val="00697E06"/>
    <w:rsid w:val="006A15C8"/>
    <w:rsid w:val="006A6545"/>
    <w:rsid w:val="006B2DE6"/>
    <w:rsid w:val="006B3B2D"/>
    <w:rsid w:val="006B4C61"/>
    <w:rsid w:val="006C0D83"/>
    <w:rsid w:val="006C0EEA"/>
    <w:rsid w:val="006C21D0"/>
    <w:rsid w:val="006C2B5D"/>
    <w:rsid w:val="006C6691"/>
    <w:rsid w:val="006C730A"/>
    <w:rsid w:val="006D1418"/>
    <w:rsid w:val="006D3CEC"/>
    <w:rsid w:val="006D5127"/>
    <w:rsid w:val="006D58CE"/>
    <w:rsid w:val="006D6295"/>
    <w:rsid w:val="006D727A"/>
    <w:rsid w:val="006E0739"/>
    <w:rsid w:val="006E19A1"/>
    <w:rsid w:val="006E201E"/>
    <w:rsid w:val="006E3802"/>
    <w:rsid w:val="006E3E6C"/>
    <w:rsid w:val="006F0961"/>
    <w:rsid w:val="006F4BDC"/>
    <w:rsid w:val="006F53A2"/>
    <w:rsid w:val="00700554"/>
    <w:rsid w:val="00703366"/>
    <w:rsid w:val="00703A28"/>
    <w:rsid w:val="00705440"/>
    <w:rsid w:val="0070597A"/>
    <w:rsid w:val="00705E4B"/>
    <w:rsid w:val="00707630"/>
    <w:rsid w:val="00711B9C"/>
    <w:rsid w:val="00712C1C"/>
    <w:rsid w:val="0071573D"/>
    <w:rsid w:val="007168F8"/>
    <w:rsid w:val="00720118"/>
    <w:rsid w:val="00721945"/>
    <w:rsid w:val="007223DB"/>
    <w:rsid w:val="00726B46"/>
    <w:rsid w:val="007270C3"/>
    <w:rsid w:val="00727D5B"/>
    <w:rsid w:val="00730B08"/>
    <w:rsid w:val="00734F9E"/>
    <w:rsid w:val="007371A3"/>
    <w:rsid w:val="007422C4"/>
    <w:rsid w:val="007451BC"/>
    <w:rsid w:val="00745CF3"/>
    <w:rsid w:val="007472C6"/>
    <w:rsid w:val="0074779D"/>
    <w:rsid w:val="0075084E"/>
    <w:rsid w:val="00751968"/>
    <w:rsid w:val="00753D6D"/>
    <w:rsid w:val="0075430D"/>
    <w:rsid w:val="007569A1"/>
    <w:rsid w:val="00760AD8"/>
    <w:rsid w:val="00761B1E"/>
    <w:rsid w:val="00761BCD"/>
    <w:rsid w:val="007622C8"/>
    <w:rsid w:val="0076232C"/>
    <w:rsid w:val="0076286B"/>
    <w:rsid w:val="00762B1C"/>
    <w:rsid w:val="007636EC"/>
    <w:rsid w:val="0076467F"/>
    <w:rsid w:val="00770D81"/>
    <w:rsid w:val="00771093"/>
    <w:rsid w:val="00775EF3"/>
    <w:rsid w:val="00780BA9"/>
    <w:rsid w:val="00781148"/>
    <w:rsid w:val="00785600"/>
    <w:rsid w:val="00787F78"/>
    <w:rsid w:val="00793E85"/>
    <w:rsid w:val="007A2399"/>
    <w:rsid w:val="007A598F"/>
    <w:rsid w:val="007A5E69"/>
    <w:rsid w:val="007B046A"/>
    <w:rsid w:val="007B5C0C"/>
    <w:rsid w:val="007B7739"/>
    <w:rsid w:val="007C23A9"/>
    <w:rsid w:val="007D126F"/>
    <w:rsid w:val="007D30B8"/>
    <w:rsid w:val="007D6E84"/>
    <w:rsid w:val="007D7468"/>
    <w:rsid w:val="007D76FC"/>
    <w:rsid w:val="007E2890"/>
    <w:rsid w:val="007E3831"/>
    <w:rsid w:val="007E4F72"/>
    <w:rsid w:val="007E7455"/>
    <w:rsid w:val="007F0125"/>
    <w:rsid w:val="007F18FD"/>
    <w:rsid w:val="007F2096"/>
    <w:rsid w:val="007F2277"/>
    <w:rsid w:val="008060A2"/>
    <w:rsid w:val="0081289B"/>
    <w:rsid w:val="0081328E"/>
    <w:rsid w:val="00814C2C"/>
    <w:rsid w:val="00816CF9"/>
    <w:rsid w:val="00817576"/>
    <w:rsid w:val="008225F1"/>
    <w:rsid w:val="00823D3F"/>
    <w:rsid w:val="00824245"/>
    <w:rsid w:val="008257C6"/>
    <w:rsid w:val="00827CA8"/>
    <w:rsid w:val="00834BCB"/>
    <w:rsid w:val="008351C9"/>
    <w:rsid w:val="008418C0"/>
    <w:rsid w:val="00841F6C"/>
    <w:rsid w:val="00843500"/>
    <w:rsid w:val="00844721"/>
    <w:rsid w:val="008466F8"/>
    <w:rsid w:val="00850EB3"/>
    <w:rsid w:val="00855B97"/>
    <w:rsid w:val="008575E9"/>
    <w:rsid w:val="00861648"/>
    <w:rsid w:val="00863AA3"/>
    <w:rsid w:val="00867811"/>
    <w:rsid w:val="00873391"/>
    <w:rsid w:val="00874432"/>
    <w:rsid w:val="008858E4"/>
    <w:rsid w:val="0089043C"/>
    <w:rsid w:val="00891D8B"/>
    <w:rsid w:val="00893DB5"/>
    <w:rsid w:val="00895A73"/>
    <w:rsid w:val="008A24EF"/>
    <w:rsid w:val="008A413C"/>
    <w:rsid w:val="008A4586"/>
    <w:rsid w:val="008A62E9"/>
    <w:rsid w:val="008B0CF9"/>
    <w:rsid w:val="008B1C64"/>
    <w:rsid w:val="008C5CE7"/>
    <w:rsid w:val="008D17C1"/>
    <w:rsid w:val="008D451B"/>
    <w:rsid w:val="008D452E"/>
    <w:rsid w:val="008E13A7"/>
    <w:rsid w:val="008E205D"/>
    <w:rsid w:val="008E2AE9"/>
    <w:rsid w:val="008E2FD4"/>
    <w:rsid w:val="008E32AE"/>
    <w:rsid w:val="008E6947"/>
    <w:rsid w:val="008F1D08"/>
    <w:rsid w:val="008F2401"/>
    <w:rsid w:val="008F3AEC"/>
    <w:rsid w:val="008F447E"/>
    <w:rsid w:val="008F7AB1"/>
    <w:rsid w:val="008F7BC4"/>
    <w:rsid w:val="008F7EDD"/>
    <w:rsid w:val="00904147"/>
    <w:rsid w:val="009056C9"/>
    <w:rsid w:val="00907810"/>
    <w:rsid w:val="009122A1"/>
    <w:rsid w:val="00920E33"/>
    <w:rsid w:val="00925734"/>
    <w:rsid w:val="009335AE"/>
    <w:rsid w:val="009402B4"/>
    <w:rsid w:val="009413A4"/>
    <w:rsid w:val="00944322"/>
    <w:rsid w:val="00950C76"/>
    <w:rsid w:val="0095562C"/>
    <w:rsid w:val="00962722"/>
    <w:rsid w:val="00962979"/>
    <w:rsid w:val="009641E2"/>
    <w:rsid w:val="00965C57"/>
    <w:rsid w:val="00965C7A"/>
    <w:rsid w:val="00966AB9"/>
    <w:rsid w:val="00967179"/>
    <w:rsid w:val="00970351"/>
    <w:rsid w:val="00970978"/>
    <w:rsid w:val="00976FC9"/>
    <w:rsid w:val="009820A0"/>
    <w:rsid w:val="00982B67"/>
    <w:rsid w:val="0098502B"/>
    <w:rsid w:val="00985FD8"/>
    <w:rsid w:val="00986DC1"/>
    <w:rsid w:val="009939B0"/>
    <w:rsid w:val="00993E3E"/>
    <w:rsid w:val="00996AAA"/>
    <w:rsid w:val="009A1667"/>
    <w:rsid w:val="009A1CF4"/>
    <w:rsid w:val="009A1F5A"/>
    <w:rsid w:val="009A3DCA"/>
    <w:rsid w:val="009A480D"/>
    <w:rsid w:val="009A5445"/>
    <w:rsid w:val="009B089D"/>
    <w:rsid w:val="009C1FE8"/>
    <w:rsid w:val="009C3233"/>
    <w:rsid w:val="009C4E65"/>
    <w:rsid w:val="009D159C"/>
    <w:rsid w:val="009D2CBB"/>
    <w:rsid w:val="009D7D06"/>
    <w:rsid w:val="009E2F2A"/>
    <w:rsid w:val="009E72FF"/>
    <w:rsid w:val="009F3C62"/>
    <w:rsid w:val="009F5E8D"/>
    <w:rsid w:val="009F63FE"/>
    <w:rsid w:val="009F7C01"/>
    <w:rsid w:val="00A0209F"/>
    <w:rsid w:val="00A03BAC"/>
    <w:rsid w:val="00A0495E"/>
    <w:rsid w:val="00A10DC5"/>
    <w:rsid w:val="00A12521"/>
    <w:rsid w:val="00A12916"/>
    <w:rsid w:val="00A13243"/>
    <w:rsid w:val="00A17C9E"/>
    <w:rsid w:val="00A232E5"/>
    <w:rsid w:val="00A279CC"/>
    <w:rsid w:val="00A30ACB"/>
    <w:rsid w:val="00A34040"/>
    <w:rsid w:val="00A340CA"/>
    <w:rsid w:val="00A3518F"/>
    <w:rsid w:val="00A35E57"/>
    <w:rsid w:val="00A40B30"/>
    <w:rsid w:val="00A45ED7"/>
    <w:rsid w:val="00A46141"/>
    <w:rsid w:val="00A5281E"/>
    <w:rsid w:val="00A52825"/>
    <w:rsid w:val="00A601B4"/>
    <w:rsid w:val="00A616E8"/>
    <w:rsid w:val="00A6647E"/>
    <w:rsid w:val="00A666C1"/>
    <w:rsid w:val="00A66996"/>
    <w:rsid w:val="00A70016"/>
    <w:rsid w:val="00A72356"/>
    <w:rsid w:val="00A75FFF"/>
    <w:rsid w:val="00A81FB7"/>
    <w:rsid w:val="00A825FD"/>
    <w:rsid w:val="00A867B8"/>
    <w:rsid w:val="00A8753C"/>
    <w:rsid w:val="00A92A48"/>
    <w:rsid w:val="00A92C24"/>
    <w:rsid w:val="00A932B7"/>
    <w:rsid w:val="00A970F7"/>
    <w:rsid w:val="00AA1FD4"/>
    <w:rsid w:val="00AB1C4A"/>
    <w:rsid w:val="00AB1D26"/>
    <w:rsid w:val="00AB4274"/>
    <w:rsid w:val="00AB49D4"/>
    <w:rsid w:val="00AC01D5"/>
    <w:rsid w:val="00AC242C"/>
    <w:rsid w:val="00AC4BDD"/>
    <w:rsid w:val="00AC5806"/>
    <w:rsid w:val="00AC58EC"/>
    <w:rsid w:val="00AC5E10"/>
    <w:rsid w:val="00AC5FB6"/>
    <w:rsid w:val="00AD0086"/>
    <w:rsid w:val="00AE712F"/>
    <w:rsid w:val="00AF0E6C"/>
    <w:rsid w:val="00AF2350"/>
    <w:rsid w:val="00AF347E"/>
    <w:rsid w:val="00AF3738"/>
    <w:rsid w:val="00AF592D"/>
    <w:rsid w:val="00AF5DBC"/>
    <w:rsid w:val="00AF70CF"/>
    <w:rsid w:val="00AF7881"/>
    <w:rsid w:val="00B006A7"/>
    <w:rsid w:val="00B02364"/>
    <w:rsid w:val="00B1159D"/>
    <w:rsid w:val="00B11D47"/>
    <w:rsid w:val="00B124CF"/>
    <w:rsid w:val="00B14873"/>
    <w:rsid w:val="00B17A7F"/>
    <w:rsid w:val="00B2273E"/>
    <w:rsid w:val="00B243C2"/>
    <w:rsid w:val="00B31C0C"/>
    <w:rsid w:val="00B3360C"/>
    <w:rsid w:val="00B3717B"/>
    <w:rsid w:val="00B403F0"/>
    <w:rsid w:val="00B40797"/>
    <w:rsid w:val="00B53A89"/>
    <w:rsid w:val="00B55E8F"/>
    <w:rsid w:val="00B62C81"/>
    <w:rsid w:val="00B80558"/>
    <w:rsid w:val="00B815F3"/>
    <w:rsid w:val="00B823B2"/>
    <w:rsid w:val="00B845D0"/>
    <w:rsid w:val="00B8668D"/>
    <w:rsid w:val="00B867E0"/>
    <w:rsid w:val="00B87E5C"/>
    <w:rsid w:val="00B907D9"/>
    <w:rsid w:val="00B91A50"/>
    <w:rsid w:val="00B94647"/>
    <w:rsid w:val="00BA0ECA"/>
    <w:rsid w:val="00BA7BD6"/>
    <w:rsid w:val="00BB78B6"/>
    <w:rsid w:val="00BC0934"/>
    <w:rsid w:val="00BC146E"/>
    <w:rsid w:val="00BC1F66"/>
    <w:rsid w:val="00BC5C10"/>
    <w:rsid w:val="00BC6405"/>
    <w:rsid w:val="00BD3261"/>
    <w:rsid w:val="00BD44FB"/>
    <w:rsid w:val="00BD6006"/>
    <w:rsid w:val="00BD621B"/>
    <w:rsid w:val="00BE4C6F"/>
    <w:rsid w:val="00BE57B1"/>
    <w:rsid w:val="00BE587C"/>
    <w:rsid w:val="00BE6AFF"/>
    <w:rsid w:val="00BE7B1C"/>
    <w:rsid w:val="00BF0F4B"/>
    <w:rsid w:val="00BF3B0A"/>
    <w:rsid w:val="00BF6596"/>
    <w:rsid w:val="00C04AF7"/>
    <w:rsid w:val="00C05154"/>
    <w:rsid w:val="00C06ABB"/>
    <w:rsid w:val="00C16AE6"/>
    <w:rsid w:val="00C222F6"/>
    <w:rsid w:val="00C23786"/>
    <w:rsid w:val="00C312E3"/>
    <w:rsid w:val="00C376FF"/>
    <w:rsid w:val="00C41809"/>
    <w:rsid w:val="00C4247B"/>
    <w:rsid w:val="00C438E9"/>
    <w:rsid w:val="00C43BB1"/>
    <w:rsid w:val="00C447C7"/>
    <w:rsid w:val="00C44C3E"/>
    <w:rsid w:val="00C44CB2"/>
    <w:rsid w:val="00C44DFB"/>
    <w:rsid w:val="00C46734"/>
    <w:rsid w:val="00C46FB1"/>
    <w:rsid w:val="00C507E7"/>
    <w:rsid w:val="00C54A50"/>
    <w:rsid w:val="00C550DE"/>
    <w:rsid w:val="00C56817"/>
    <w:rsid w:val="00C57E21"/>
    <w:rsid w:val="00C62F54"/>
    <w:rsid w:val="00C64749"/>
    <w:rsid w:val="00C65364"/>
    <w:rsid w:val="00C70C48"/>
    <w:rsid w:val="00C72308"/>
    <w:rsid w:val="00C757E1"/>
    <w:rsid w:val="00C8199B"/>
    <w:rsid w:val="00C9013A"/>
    <w:rsid w:val="00C91E61"/>
    <w:rsid w:val="00C92A30"/>
    <w:rsid w:val="00C92E20"/>
    <w:rsid w:val="00C92FF5"/>
    <w:rsid w:val="00C93BF6"/>
    <w:rsid w:val="00C93D39"/>
    <w:rsid w:val="00C965D8"/>
    <w:rsid w:val="00CA0599"/>
    <w:rsid w:val="00CA074E"/>
    <w:rsid w:val="00CA0A6A"/>
    <w:rsid w:val="00CA2422"/>
    <w:rsid w:val="00CA299D"/>
    <w:rsid w:val="00CA3091"/>
    <w:rsid w:val="00CA3DF7"/>
    <w:rsid w:val="00CA76F6"/>
    <w:rsid w:val="00CB0559"/>
    <w:rsid w:val="00CB5A8B"/>
    <w:rsid w:val="00CB78B5"/>
    <w:rsid w:val="00CC09CB"/>
    <w:rsid w:val="00CC35A7"/>
    <w:rsid w:val="00CC45E4"/>
    <w:rsid w:val="00CC4C50"/>
    <w:rsid w:val="00CC4CC2"/>
    <w:rsid w:val="00CC6D31"/>
    <w:rsid w:val="00CC7251"/>
    <w:rsid w:val="00CC746A"/>
    <w:rsid w:val="00CD0329"/>
    <w:rsid w:val="00CD432B"/>
    <w:rsid w:val="00CD5866"/>
    <w:rsid w:val="00CD6DC8"/>
    <w:rsid w:val="00CD709B"/>
    <w:rsid w:val="00CE29CF"/>
    <w:rsid w:val="00CE3BB0"/>
    <w:rsid w:val="00CE4A41"/>
    <w:rsid w:val="00CE531E"/>
    <w:rsid w:val="00CF1205"/>
    <w:rsid w:val="00CF13FE"/>
    <w:rsid w:val="00CF1A8A"/>
    <w:rsid w:val="00CF53E4"/>
    <w:rsid w:val="00D04C42"/>
    <w:rsid w:val="00D11A03"/>
    <w:rsid w:val="00D120A7"/>
    <w:rsid w:val="00D125B1"/>
    <w:rsid w:val="00D139AD"/>
    <w:rsid w:val="00D14EDC"/>
    <w:rsid w:val="00D16087"/>
    <w:rsid w:val="00D201F5"/>
    <w:rsid w:val="00D213C0"/>
    <w:rsid w:val="00D3090A"/>
    <w:rsid w:val="00D33B1E"/>
    <w:rsid w:val="00D34206"/>
    <w:rsid w:val="00D36078"/>
    <w:rsid w:val="00D430D0"/>
    <w:rsid w:val="00D43C20"/>
    <w:rsid w:val="00D4621F"/>
    <w:rsid w:val="00D474CA"/>
    <w:rsid w:val="00D47F6E"/>
    <w:rsid w:val="00D504E9"/>
    <w:rsid w:val="00D51A64"/>
    <w:rsid w:val="00D52EC9"/>
    <w:rsid w:val="00D53AD9"/>
    <w:rsid w:val="00D561FA"/>
    <w:rsid w:val="00D57350"/>
    <w:rsid w:val="00D62370"/>
    <w:rsid w:val="00D62659"/>
    <w:rsid w:val="00D74773"/>
    <w:rsid w:val="00D7759E"/>
    <w:rsid w:val="00D8196A"/>
    <w:rsid w:val="00D855F2"/>
    <w:rsid w:val="00D86E04"/>
    <w:rsid w:val="00D87FBC"/>
    <w:rsid w:val="00D90D61"/>
    <w:rsid w:val="00D91510"/>
    <w:rsid w:val="00D952D4"/>
    <w:rsid w:val="00D969FB"/>
    <w:rsid w:val="00D978B0"/>
    <w:rsid w:val="00DA034B"/>
    <w:rsid w:val="00DA17F5"/>
    <w:rsid w:val="00DA231B"/>
    <w:rsid w:val="00DA24DB"/>
    <w:rsid w:val="00DA48AE"/>
    <w:rsid w:val="00DA58B2"/>
    <w:rsid w:val="00DA7743"/>
    <w:rsid w:val="00DB1B2A"/>
    <w:rsid w:val="00DB2380"/>
    <w:rsid w:val="00DB2E08"/>
    <w:rsid w:val="00DB37C3"/>
    <w:rsid w:val="00DB3E8B"/>
    <w:rsid w:val="00DB3FB4"/>
    <w:rsid w:val="00DB4AE4"/>
    <w:rsid w:val="00DC0F5E"/>
    <w:rsid w:val="00DC7881"/>
    <w:rsid w:val="00DD061F"/>
    <w:rsid w:val="00DD076E"/>
    <w:rsid w:val="00DD0D11"/>
    <w:rsid w:val="00DD5038"/>
    <w:rsid w:val="00DD7328"/>
    <w:rsid w:val="00DD7656"/>
    <w:rsid w:val="00DE0C9F"/>
    <w:rsid w:val="00DE2926"/>
    <w:rsid w:val="00DE36AE"/>
    <w:rsid w:val="00DE6F16"/>
    <w:rsid w:val="00DE761B"/>
    <w:rsid w:val="00DF23EC"/>
    <w:rsid w:val="00DF314A"/>
    <w:rsid w:val="00DF6A1C"/>
    <w:rsid w:val="00E050F2"/>
    <w:rsid w:val="00E139D0"/>
    <w:rsid w:val="00E21DE6"/>
    <w:rsid w:val="00E24835"/>
    <w:rsid w:val="00E26D8C"/>
    <w:rsid w:val="00E27BF0"/>
    <w:rsid w:val="00E34C34"/>
    <w:rsid w:val="00E35A29"/>
    <w:rsid w:val="00E47FED"/>
    <w:rsid w:val="00E537B6"/>
    <w:rsid w:val="00E54594"/>
    <w:rsid w:val="00E600F1"/>
    <w:rsid w:val="00E60A1A"/>
    <w:rsid w:val="00E635AB"/>
    <w:rsid w:val="00E65545"/>
    <w:rsid w:val="00E6688E"/>
    <w:rsid w:val="00E66B4E"/>
    <w:rsid w:val="00E67FC6"/>
    <w:rsid w:val="00E744F4"/>
    <w:rsid w:val="00E76654"/>
    <w:rsid w:val="00E773BF"/>
    <w:rsid w:val="00E77A6A"/>
    <w:rsid w:val="00E91357"/>
    <w:rsid w:val="00E93F58"/>
    <w:rsid w:val="00E97727"/>
    <w:rsid w:val="00EA2EFC"/>
    <w:rsid w:val="00EA387D"/>
    <w:rsid w:val="00EA3EC4"/>
    <w:rsid w:val="00EB3EFD"/>
    <w:rsid w:val="00EB5796"/>
    <w:rsid w:val="00EB5FEE"/>
    <w:rsid w:val="00EB6334"/>
    <w:rsid w:val="00EC0EF5"/>
    <w:rsid w:val="00EC1A04"/>
    <w:rsid w:val="00EC5E03"/>
    <w:rsid w:val="00EC75CC"/>
    <w:rsid w:val="00ED069B"/>
    <w:rsid w:val="00ED06B6"/>
    <w:rsid w:val="00ED26F7"/>
    <w:rsid w:val="00ED385A"/>
    <w:rsid w:val="00ED427D"/>
    <w:rsid w:val="00ED4C42"/>
    <w:rsid w:val="00ED5768"/>
    <w:rsid w:val="00ED581C"/>
    <w:rsid w:val="00ED74DB"/>
    <w:rsid w:val="00ED75D5"/>
    <w:rsid w:val="00ED75D8"/>
    <w:rsid w:val="00EE0B16"/>
    <w:rsid w:val="00EE26F2"/>
    <w:rsid w:val="00EE3209"/>
    <w:rsid w:val="00EE33DF"/>
    <w:rsid w:val="00EE508F"/>
    <w:rsid w:val="00EE56ED"/>
    <w:rsid w:val="00EF3F11"/>
    <w:rsid w:val="00EF45CA"/>
    <w:rsid w:val="00EF6CD0"/>
    <w:rsid w:val="00EF6E99"/>
    <w:rsid w:val="00EF73A2"/>
    <w:rsid w:val="00EF790F"/>
    <w:rsid w:val="00EF7CBF"/>
    <w:rsid w:val="00EF7F83"/>
    <w:rsid w:val="00F07711"/>
    <w:rsid w:val="00F148B1"/>
    <w:rsid w:val="00F149D6"/>
    <w:rsid w:val="00F21520"/>
    <w:rsid w:val="00F21548"/>
    <w:rsid w:val="00F23E3E"/>
    <w:rsid w:val="00F30188"/>
    <w:rsid w:val="00F3164B"/>
    <w:rsid w:val="00F31D49"/>
    <w:rsid w:val="00F34C9A"/>
    <w:rsid w:val="00F42CA6"/>
    <w:rsid w:val="00F43A8A"/>
    <w:rsid w:val="00F461AD"/>
    <w:rsid w:val="00F55375"/>
    <w:rsid w:val="00F60D68"/>
    <w:rsid w:val="00F65C09"/>
    <w:rsid w:val="00F666E2"/>
    <w:rsid w:val="00F7517B"/>
    <w:rsid w:val="00F7560C"/>
    <w:rsid w:val="00F7640B"/>
    <w:rsid w:val="00F82825"/>
    <w:rsid w:val="00F84534"/>
    <w:rsid w:val="00F84EBF"/>
    <w:rsid w:val="00F87A4D"/>
    <w:rsid w:val="00F87E08"/>
    <w:rsid w:val="00F932EC"/>
    <w:rsid w:val="00FA4334"/>
    <w:rsid w:val="00FA6302"/>
    <w:rsid w:val="00FA7724"/>
    <w:rsid w:val="00FB1F90"/>
    <w:rsid w:val="00FB34EB"/>
    <w:rsid w:val="00FB386F"/>
    <w:rsid w:val="00FB6012"/>
    <w:rsid w:val="00FB61C5"/>
    <w:rsid w:val="00FB7107"/>
    <w:rsid w:val="00FC1CBA"/>
    <w:rsid w:val="00FC48F3"/>
    <w:rsid w:val="00FC65DE"/>
    <w:rsid w:val="00FD2F05"/>
    <w:rsid w:val="00FD3293"/>
    <w:rsid w:val="00FD3500"/>
    <w:rsid w:val="00FE3C21"/>
    <w:rsid w:val="00FE3CEC"/>
    <w:rsid w:val="00FE4B81"/>
    <w:rsid w:val="00FE7AE3"/>
    <w:rsid w:val="00FF170E"/>
    <w:rsid w:val="00FF2240"/>
    <w:rsid w:val="00FF3188"/>
    <w:rsid w:val="00FF5D9D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7E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3F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F1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3E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E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B046A"/>
    <w:pPr>
      <w:keepNext/>
      <w:spacing w:after="3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3E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E7F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3E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7B046A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nhideWhenUsed/>
    <w:rsid w:val="007B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B046A"/>
  </w:style>
  <w:style w:type="paragraph" w:styleId="Stopka">
    <w:name w:val="footer"/>
    <w:basedOn w:val="Normalny"/>
    <w:link w:val="StopkaZnak"/>
    <w:uiPriority w:val="99"/>
    <w:unhideWhenUsed/>
    <w:rsid w:val="007B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46A"/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,b1"/>
    <w:basedOn w:val="Normalny"/>
    <w:link w:val="AkapitzlistZnak"/>
    <w:uiPriority w:val="34"/>
    <w:qFormat/>
    <w:rsid w:val="007B046A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7B04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B046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B046A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7B046A"/>
  </w:style>
  <w:style w:type="paragraph" w:styleId="Tekstpodstawowy2">
    <w:name w:val="Body Text 2"/>
    <w:basedOn w:val="Normalny"/>
    <w:link w:val="Tekstpodstawowy2Znak"/>
    <w:uiPriority w:val="99"/>
    <w:unhideWhenUsed/>
    <w:rsid w:val="007B04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B046A"/>
  </w:style>
  <w:style w:type="paragraph" w:customStyle="1" w:styleId="Akapitzlist1">
    <w:name w:val="Akapit z listą1"/>
    <w:basedOn w:val="Normalny"/>
    <w:rsid w:val="007B046A"/>
    <w:pPr>
      <w:spacing w:after="0" w:line="240" w:lineRule="auto"/>
      <w:ind w:left="708"/>
    </w:pPr>
    <w:rPr>
      <w:rFonts w:ascii="Times New Roman" w:hAnsi="Times New Roman" w:cs="Times New Roman"/>
      <w:kern w:val="32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7B046A"/>
    <w:rPr>
      <w:vertAlign w:val="superscript"/>
    </w:rPr>
  </w:style>
  <w:style w:type="table" w:styleId="Tabela-Siatka">
    <w:name w:val="Table Grid"/>
    <w:basedOn w:val="Standardowy"/>
    <w:uiPriority w:val="39"/>
    <w:rsid w:val="007B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7B04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046A"/>
  </w:style>
  <w:style w:type="paragraph" w:customStyle="1" w:styleId="Bezodstpw1">
    <w:name w:val="Bez odstępów1"/>
    <w:qFormat/>
    <w:rsid w:val="007B046A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7B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7B04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65B2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Standardowywciety">
    <w:name w:val="Standardowy_wciety"/>
    <w:basedOn w:val="Normalny"/>
    <w:rsid w:val="00665B24"/>
    <w:pPr>
      <w:suppressAutoHyphens/>
      <w:spacing w:after="0" w:line="240" w:lineRule="auto"/>
      <w:ind w:left="709"/>
      <w:jc w:val="both"/>
    </w:pPr>
    <w:rPr>
      <w:rFonts w:ascii="MS Serif" w:eastAsia="Times New Roman" w:hAnsi="MS Serif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665B2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665B2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A598F"/>
    <w:rPr>
      <w:color w:val="800080" w:themeColor="followedHyperlink"/>
      <w:u w:val="single"/>
    </w:rPr>
  </w:style>
  <w:style w:type="character" w:customStyle="1" w:styleId="acopre">
    <w:name w:val="acopre"/>
    <w:basedOn w:val="Domylnaczcionkaakapitu"/>
    <w:rsid w:val="00B3717B"/>
  </w:style>
  <w:style w:type="table" w:customStyle="1" w:styleId="Tabela-Siatka4">
    <w:name w:val="Tabela - Siatka4"/>
    <w:basedOn w:val="Standardowy"/>
    <w:next w:val="Tabela-Siatka"/>
    <w:uiPriority w:val="59"/>
    <w:rsid w:val="0071573D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F17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170E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F170E"/>
    <w:pPr>
      <w:spacing w:after="100"/>
      <w:ind w:left="440"/>
    </w:pPr>
  </w:style>
  <w:style w:type="paragraph" w:customStyle="1" w:styleId="Stylwa">
    <w:name w:val="Styl węża"/>
    <w:basedOn w:val="Normalny"/>
    <w:link w:val="StylwaZnak"/>
    <w:qFormat/>
    <w:rsid w:val="00FF170E"/>
    <w:pPr>
      <w:keepNext/>
      <w:spacing w:before="240" w:line="360" w:lineRule="auto"/>
      <w:jc w:val="both"/>
      <w:outlineLvl w:val="0"/>
    </w:pPr>
    <w:rPr>
      <w:rFonts w:eastAsia="Times New Roman" w:cstheme="minorHAnsi"/>
      <w:b/>
      <w:color w:val="000000"/>
      <w:sz w:val="24"/>
      <w:szCs w:val="24"/>
      <w:lang w:eastAsia="pl-PL"/>
    </w:rPr>
  </w:style>
  <w:style w:type="paragraph" w:customStyle="1" w:styleId="stylmodliszki">
    <w:name w:val="styl modliszki"/>
    <w:basedOn w:val="Stylwa"/>
    <w:link w:val="stylmodliszkiZnak"/>
    <w:qFormat/>
    <w:rsid w:val="00FF170E"/>
    <w:pPr>
      <w:numPr>
        <w:numId w:val="1"/>
      </w:numPr>
    </w:pPr>
  </w:style>
  <w:style w:type="character" w:customStyle="1" w:styleId="StylwaZnak">
    <w:name w:val="Styl węża Znak"/>
    <w:basedOn w:val="Domylnaczcionkaakapitu"/>
    <w:link w:val="Stylwa"/>
    <w:rsid w:val="00FF170E"/>
    <w:rPr>
      <w:rFonts w:eastAsia="Times New Roman" w:cstheme="minorHAnsi"/>
      <w:b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F170E"/>
    <w:pPr>
      <w:spacing w:after="100"/>
    </w:pPr>
  </w:style>
  <w:style w:type="character" w:customStyle="1" w:styleId="stylmodliszkiZnak">
    <w:name w:val="styl modliszki Znak"/>
    <w:basedOn w:val="StylwaZnak"/>
    <w:link w:val="stylmodliszki"/>
    <w:rsid w:val="00FF170E"/>
    <w:rPr>
      <w:rFonts w:eastAsia="Times New Roman" w:cstheme="minorHAnsi"/>
      <w:b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1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12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12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23E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C2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64749"/>
    <w:pPr>
      <w:spacing w:after="0" w:line="240" w:lineRule="auto"/>
    </w:pPr>
    <w:rPr>
      <w:lang w:eastAsia="pl-PL"/>
    </w:rPr>
  </w:style>
  <w:style w:type="character" w:customStyle="1" w:styleId="normaltextrun">
    <w:name w:val="normaltextrun"/>
    <w:basedOn w:val="Domylnaczcionkaakapitu"/>
    <w:rsid w:val="00C64749"/>
  </w:style>
  <w:style w:type="character" w:customStyle="1" w:styleId="eop">
    <w:name w:val="eop"/>
    <w:basedOn w:val="Domylnaczcionkaakapitu"/>
    <w:rsid w:val="00C64749"/>
  </w:style>
  <w:style w:type="paragraph" w:customStyle="1" w:styleId="Tre">
    <w:name w:val="Treść"/>
    <w:rsid w:val="00C64749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3090A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E7F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8199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A3E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3E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3E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3E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3E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3EC4"/>
  </w:style>
  <w:style w:type="paragraph" w:customStyle="1" w:styleId="WW-Tekstpodstawowy3">
    <w:name w:val="WW-Tekst podstawowy 3"/>
    <w:basedOn w:val="Normalny"/>
    <w:uiPriority w:val="99"/>
    <w:rsid w:val="00EA3E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7">
    <w:name w:val="Style7"/>
    <w:basedOn w:val="Normalny"/>
    <w:uiPriority w:val="99"/>
    <w:rsid w:val="00EA3EC4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EA3EC4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EA3EC4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2691D"/>
    <w:rPr>
      <w:color w:val="605E5C"/>
      <w:shd w:val="clear" w:color="auto" w:fill="E1DFDD"/>
    </w:rPr>
  </w:style>
  <w:style w:type="paragraph" w:styleId="NormalnyWeb">
    <w:name w:val="Normal (Web)"/>
    <w:basedOn w:val="Normalny"/>
    <w:qFormat/>
    <w:rsid w:val="00E050F2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customStyle="1" w:styleId="Styl">
    <w:name w:val="Styl"/>
    <w:qFormat/>
    <w:rsid w:val="00E05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E050F2"/>
    <w:pPr>
      <w:suppressAutoHyphens/>
      <w:spacing w:after="0" w:line="240" w:lineRule="auto"/>
    </w:pPr>
    <w:rPr>
      <w:rFonts w:ascii="Courier New" w:eastAsia="Times New Roman" w:hAnsi="Courier New" w:cs="Times New Roman"/>
      <w:color w:val="000000"/>
      <w:kern w:val="1"/>
      <w:sz w:val="20"/>
      <w:szCs w:val="24"/>
      <w:lang w:eastAsia="ar-SA"/>
    </w:rPr>
  </w:style>
  <w:style w:type="paragraph" w:customStyle="1" w:styleId="11">
    <w:name w:val="1.1"/>
    <w:basedOn w:val="Normalny"/>
    <w:link w:val="11Znak"/>
    <w:uiPriority w:val="99"/>
    <w:qFormat/>
    <w:rsid w:val="00E050F2"/>
    <w:pPr>
      <w:spacing w:before="120" w:after="120" w:line="276" w:lineRule="auto"/>
      <w:ind w:left="851" w:hanging="567"/>
      <w:jc w:val="both"/>
    </w:pPr>
    <w:rPr>
      <w:rFonts w:ascii="Times New Roman" w:eastAsia="Calibri" w:hAnsi="Times New Roman" w:cs="Arial"/>
      <w:color w:val="000000"/>
      <w:sz w:val="24"/>
      <w:szCs w:val="20"/>
      <w:lang w:eastAsia="pl-PL"/>
    </w:rPr>
  </w:style>
  <w:style w:type="character" w:customStyle="1" w:styleId="11Znak">
    <w:name w:val="1.1 Znak"/>
    <w:link w:val="11"/>
    <w:uiPriority w:val="99"/>
    <w:rsid w:val="00E050F2"/>
    <w:rPr>
      <w:rFonts w:ascii="Times New Roman" w:eastAsia="Calibri" w:hAnsi="Times New Roman" w:cs="Arial"/>
      <w:color w:val="000000"/>
      <w:sz w:val="24"/>
      <w:szCs w:val="20"/>
      <w:lang w:eastAsia="pl-PL"/>
    </w:rPr>
  </w:style>
  <w:style w:type="paragraph" w:customStyle="1" w:styleId="styldrugi11">
    <w:name w:val="styl drugi 1.1."/>
    <w:basedOn w:val="Normalny"/>
    <w:link w:val="styldrugi11Znak"/>
    <w:qFormat/>
    <w:rsid w:val="00E050F2"/>
    <w:pPr>
      <w:spacing w:before="120" w:after="120" w:line="276" w:lineRule="auto"/>
      <w:ind w:left="5819" w:hanging="432"/>
      <w:jc w:val="both"/>
      <w:outlineLvl w:val="3"/>
    </w:pPr>
    <w:rPr>
      <w:rFonts w:ascii="Times New Roman" w:eastAsia="Arial" w:hAnsi="Times New Roman" w:cs="Times New Roman"/>
    </w:rPr>
  </w:style>
  <w:style w:type="character" w:customStyle="1" w:styleId="styldrugi11Znak">
    <w:name w:val="styl drugi 1.1. Znak"/>
    <w:basedOn w:val="Domylnaczcionkaakapitu"/>
    <w:link w:val="styldrugi11"/>
    <w:rsid w:val="00E050F2"/>
    <w:rPr>
      <w:rFonts w:ascii="Times New Roman" w:eastAsia="Arial" w:hAnsi="Times New Roman" w:cs="Times New Roman"/>
    </w:rPr>
  </w:style>
  <w:style w:type="paragraph" w:customStyle="1" w:styleId="litera">
    <w:name w:val="litera"/>
    <w:basedOn w:val="Normalny"/>
    <w:rsid w:val="00E050F2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111">
    <w:name w:val="1.1.1."/>
    <w:basedOn w:val="Normalny"/>
    <w:link w:val="111Znak"/>
    <w:qFormat/>
    <w:rsid w:val="00E050F2"/>
    <w:pPr>
      <w:spacing w:before="80" w:after="0" w:line="276" w:lineRule="auto"/>
      <w:ind w:left="1986" w:hanging="851"/>
      <w:jc w:val="both"/>
    </w:pPr>
    <w:rPr>
      <w:rFonts w:ascii="Times New Roman" w:eastAsia="Times New Roman" w:hAnsi="Times New Roman" w:cs="Arial"/>
      <w:color w:val="000000"/>
      <w:szCs w:val="24"/>
      <w:lang w:eastAsia="pl-PL"/>
    </w:rPr>
  </w:style>
  <w:style w:type="character" w:customStyle="1" w:styleId="111Znak">
    <w:name w:val="1.1.1. Znak"/>
    <w:basedOn w:val="Domylnaczcionkaakapitu"/>
    <w:link w:val="111"/>
    <w:rsid w:val="00E050F2"/>
    <w:rPr>
      <w:rFonts w:ascii="Times New Roman" w:eastAsia="Times New Roman" w:hAnsi="Times New Roman" w:cs="Arial"/>
      <w:color w:val="000000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E050F2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050F2"/>
    <w:pPr>
      <w:widowControl w:val="0"/>
      <w:shd w:val="clear" w:color="auto" w:fill="FFFFFF"/>
      <w:spacing w:after="0" w:line="218" w:lineRule="exact"/>
      <w:ind w:hanging="56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hgkelc">
    <w:name w:val="hgkelc"/>
    <w:basedOn w:val="Domylnaczcionkaakapitu"/>
    <w:rsid w:val="009C4E65"/>
  </w:style>
  <w:style w:type="paragraph" w:styleId="Zwykytekst">
    <w:name w:val="Plain Text"/>
    <w:basedOn w:val="Normalny"/>
    <w:link w:val="ZwykytekstZnak"/>
    <w:rsid w:val="00823D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23D3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WW-Absatz-Standardschriftart11111">
    <w:name w:val="WW-Absatz-Standardschriftart11111"/>
    <w:rsid w:val="00F30188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124C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024E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4C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4C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4C34"/>
    <w:rPr>
      <w:vertAlign w:val="superscript"/>
    </w:rPr>
  </w:style>
  <w:style w:type="paragraph" w:customStyle="1" w:styleId="Standard">
    <w:name w:val="Standard"/>
    <w:rsid w:val="00962722"/>
    <w:pPr>
      <w:spacing w:line="251" w:lineRule="auto"/>
      <w:jc w:val="both"/>
    </w:pPr>
    <w:rPr>
      <w:rFonts w:eastAsiaTheme="minorEastAsia"/>
      <w:lang w:bidi="en-US"/>
    </w:rPr>
  </w:style>
  <w:style w:type="paragraph" w:customStyle="1" w:styleId="footnotedescription">
    <w:name w:val="footnote description"/>
    <w:next w:val="Normalny"/>
    <w:link w:val="footnotedescriptionChar"/>
    <w:hidden/>
    <w:rsid w:val="007E4F72"/>
    <w:pPr>
      <w:spacing w:after="0" w:line="256" w:lineRule="auto"/>
      <w:jc w:val="both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7E4F72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7E4F72"/>
    <w:rPr>
      <w:rFonts w:ascii="Calibri" w:eastAsia="Calibri" w:hAnsi="Calibri" w:cs="Calibri"/>
      <w:color w:val="000000"/>
      <w:sz w:val="18"/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AF70CF"/>
    <w:pPr>
      <w:spacing w:after="100"/>
      <w:ind w:left="220"/>
    </w:p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9402B4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A825FD"/>
    <w:pPr>
      <w:spacing w:after="200" w:line="249" w:lineRule="auto"/>
      <w:jc w:val="both"/>
    </w:pPr>
    <w:rPr>
      <w:rFonts w:ascii="Arial" w:eastAsiaTheme="minorEastAsia" w:hAnsi="Arial"/>
      <w:szCs w:val="20"/>
      <w:lang w:bidi="en-US"/>
    </w:rPr>
  </w:style>
  <w:style w:type="character" w:customStyle="1" w:styleId="TekstkomentarzaZnak1">
    <w:name w:val="Tekst komentarza Znak1"/>
    <w:uiPriority w:val="99"/>
    <w:rsid w:val="0055777C"/>
    <w:rPr>
      <w:rFonts w:ascii="Calibri" w:eastAsia="Calibri" w:hAnsi="Calibri" w:cs="Times New Roman"/>
      <w:color w:val="000000"/>
      <w:kern w:val="1"/>
      <w:sz w:val="20"/>
      <w:szCs w:val="20"/>
      <w:lang w:val="x-none" w:eastAsia="ar-SA"/>
    </w:rPr>
  </w:style>
  <w:style w:type="character" w:customStyle="1" w:styleId="markedcontent">
    <w:name w:val="markedcontent"/>
    <w:rsid w:val="0055777C"/>
  </w:style>
  <w:style w:type="paragraph" w:customStyle="1" w:styleId="pity">
    <w:name w:val="piąty"/>
    <w:basedOn w:val="Normalny"/>
    <w:qFormat/>
    <w:rsid w:val="0055777C"/>
    <w:pPr>
      <w:spacing w:before="80" w:after="0" w:line="276" w:lineRule="auto"/>
      <w:ind w:left="3349" w:hanging="1080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F0125"/>
    <w:pPr>
      <w:widowControl w:val="0"/>
      <w:autoSpaceDE w:val="0"/>
      <w:autoSpaceDN w:val="0"/>
      <w:spacing w:before="58" w:after="0" w:line="240" w:lineRule="auto"/>
      <w:ind w:left="2901"/>
    </w:pPr>
    <w:rPr>
      <w:rFonts w:ascii="Times New Roman" w:eastAsia="Times New Roman" w:hAnsi="Times New Roman" w:cs="Times New Roman"/>
      <w:sz w:val="48"/>
      <w:szCs w:val="48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7F0125"/>
    <w:rPr>
      <w:rFonts w:ascii="Times New Roman" w:eastAsia="Times New Roman" w:hAnsi="Times New Roman" w:cs="Times New Roman"/>
      <w:sz w:val="48"/>
      <w:szCs w:val="48"/>
      <w:lang w:val="en-US"/>
    </w:rPr>
  </w:style>
  <w:style w:type="character" w:styleId="Pogrubienie">
    <w:name w:val="Strong"/>
    <w:basedOn w:val="Domylnaczcionkaakapitu"/>
    <w:uiPriority w:val="22"/>
    <w:qFormat/>
    <w:rsid w:val="006B4C61"/>
    <w:rPr>
      <w:b/>
      <w:bCs/>
      <w:color w:val="262626" w:themeColor="text1" w:themeTint="D9"/>
    </w:rPr>
  </w:style>
  <w:style w:type="paragraph" w:styleId="Listapunktowana">
    <w:name w:val="List Bullet"/>
    <w:basedOn w:val="Standard"/>
    <w:semiHidden/>
    <w:unhideWhenUsed/>
    <w:rsid w:val="0000065C"/>
    <w:pPr>
      <w:numPr>
        <w:numId w:val="13"/>
      </w:numPr>
      <w:suppressAutoHyphens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numbering" w:customStyle="1" w:styleId="WW8Num2">
    <w:name w:val="WW8Num2"/>
    <w:rsid w:val="0000065C"/>
    <w:pPr>
      <w:numPr>
        <w:numId w:val="13"/>
      </w:numPr>
    </w:pPr>
  </w:style>
  <w:style w:type="table" w:styleId="Jasnecieniowanie">
    <w:name w:val="Light Shading"/>
    <w:basedOn w:val="Standardowy"/>
    <w:uiPriority w:val="60"/>
    <w:rsid w:val="005F3B9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7DFB3B0299B458EC58457343289E9" ma:contentTypeVersion="3" ma:contentTypeDescription="Create a new document." ma:contentTypeScope="" ma:versionID="3ce287ee322e635892c45beb1a28634a">
  <xsd:schema xmlns:xsd="http://www.w3.org/2001/XMLSchema" xmlns:xs="http://www.w3.org/2001/XMLSchema" xmlns:p="http://schemas.microsoft.com/office/2006/metadata/properties" xmlns:ns3="6afd090d-bf22-403a-b416-310fbadbc2ec" targetNamespace="http://schemas.microsoft.com/office/2006/metadata/properties" ma:root="true" ma:fieldsID="5976294660739c8af0f05be14ef54add" ns3:_="">
    <xsd:import namespace="6afd090d-bf22-403a-b416-310fbadbc2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d090d-bf22-403a-b416-310fbadbc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B31FBA-EFDE-4F7F-8F9E-84964CD9B7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C0159C-B65D-46DB-A318-F5691BF1B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9E18C-9587-4546-A006-7D316065E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d090d-bf22-403a-b416-310fbadbc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1C5B78-69D6-4D77-BEAB-DE12D50A51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2024-02-15T13:24:00Z</dcterms:created>
  <dcterms:modified xsi:type="dcterms:W3CDTF">2024-02-15T13:29:00Z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0x010100C347DFB3B0299B458EC58457343289E9</vt:lpwstr>
  </property>
</Properties>
</file>